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06044" w:rsidRDefault="00D06044" w:rsidP="00BF421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3488C" w:rsidRPr="00C26C43" w:rsidRDefault="00B8772B" w:rsidP="00BF42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U</w:t>
      </w:r>
      <w:r w:rsidR="00091513" w:rsidRPr="00C26C43">
        <w:rPr>
          <w:rFonts w:asciiTheme="minorHAnsi" w:hAnsiTheme="minorHAnsi" w:cs="Arial"/>
          <w:b/>
          <w:sz w:val="22"/>
          <w:szCs w:val="22"/>
        </w:rPr>
        <w:t>MOWA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 xml:space="preserve"> UŻYCZ</w:t>
      </w:r>
      <w:r w:rsidR="003907B0" w:rsidRPr="00C26C43">
        <w:rPr>
          <w:rFonts w:asciiTheme="minorHAnsi" w:hAnsiTheme="minorHAnsi" w:cs="Arial"/>
          <w:b/>
          <w:sz w:val="22"/>
          <w:szCs w:val="22"/>
        </w:rPr>
        <w:t>E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>NIA</w:t>
      </w:r>
      <w:r w:rsidR="00091513" w:rsidRPr="00C26C43">
        <w:rPr>
          <w:rFonts w:asciiTheme="minorHAnsi" w:hAnsiTheme="minorHAnsi" w:cs="Arial"/>
          <w:b/>
          <w:sz w:val="22"/>
          <w:szCs w:val="22"/>
        </w:rPr>
        <w:t xml:space="preserve"> Nr</w:t>
      </w:r>
      <w:r w:rsidR="00417AE3" w:rsidRPr="00C26C43">
        <w:rPr>
          <w:rFonts w:asciiTheme="minorHAnsi" w:hAnsiTheme="minorHAnsi" w:cs="Arial"/>
          <w:b/>
          <w:sz w:val="22"/>
          <w:szCs w:val="22"/>
        </w:rPr>
        <w:t xml:space="preserve"> WGK</w:t>
      </w:r>
      <w:r w:rsidR="00534725" w:rsidRPr="00C26C43">
        <w:rPr>
          <w:rFonts w:asciiTheme="minorHAnsi" w:hAnsiTheme="minorHAnsi" w:cs="Arial"/>
          <w:b/>
          <w:sz w:val="22"/>
          <w:szCs w:val="22"/>
        </w:rPr>
        <w:t>/u</w:t>
      </w:r>
      <w:r w:rsidR="00DE5FBC" w:rsidRPr="00C26C43">
        <w:rPr>
          <w:rFonts w:asciiTheme="minorHAnsi" w:hAnsiTheme="minorHAnsi" w:cs="Arial"/>
          <w:b/>
          <w:sz w:val="22"/>
          <w:szCs w:val="22"/>
        </w:rPr>
        <w:t>/</w:t>
      </w:r>
      <w:r w:rsidR="007572FF">
        <w:rPr>
          <w:rFonts w:asciiTheme="minorHAnsi" w:hAnsiTheme="minorHAnsi" w:cs="Arial"/>
          <w:b/>
          <w:sz w:val="22"/>
          <w:szCs w:val="22"/>
        </w:rPr>
        <w:t xml:space="preserve"> </w:t>
      </w:r>
      <w:r w:rsidR="002218EB">
        <w:rPr>
          <w:rFonts w:asciiTheme="minorHAnsi" w:hAnsiTheme="minorHAnsi" w:cs="Arial"/>
          <w:b/>
          <w:sz w:val="22"/>
          <w:szCs w:val="22"/>
        </w:rPr>
        <w:t>…</w:t>
      </w:r>
      <w:r w:rsidR="00894A20" w:rsidRPr="00C26C43">
        <w:rPr>
          <w:rFonts w:asciiTheme="minorHAnsi" w:hAnsiTheme="minorHAnsi" w:cs="Arial"/>
          <w:b/>
          <w:sz w:val="22"/>
          <w:szCs w:val="22"/>
        </w:rPr>
        <w:t xml:space="preserve"> 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>/20</w:t>
      </w:r>
      <w:r w:rsidR="00F21E2C">
        <w:rPr>
          <w:rFonts w:asciiTheme="minorHAnsi" w:hAnsiTheme="minorHAnsi" w:cs="Arial"/>
          <w:b/>
          <w:sz w:val="22"/>
          <w:szCs w:val="22"/>
        </w:rPr>
        <w:t>2</w:t>
      </w:r>
      <w:r w:rsidR="002A5C64">
        <w:rPr>
          <w:rFonts w:asciiTheme="minorHAnsi" w:hAnsiTheme="minorHAnsi" w:cs="Arial"/>
          <w:b/>
          <w:sz w:val="22"/>
          <w:szCs w:val="22"/>
        </w:rPr>
        <w:t>1</w:t>
      </w:r>
    </w:p>
    <w:p w:rsidR="00EE171F" w:rsidRDefault="00EE171F" w:rsidP="00417AE3">
      <w:pPr>
        <w:rPr>
          <w:rFonts w:asciiTheme="minorHAnsi" w:hAnsiTheme="minorHAnsi" w:cs="Arial"/>
          <w:b/>
          <w:sz w:val="22"/>
          <w:szCs w:val="22"/>
        </w:rPr>
      </w:pPr>
    </w:p>
    <w:p w:rsidR="00AF6A86" w:rsidRPr="00C26C43" w:rsidRDefault="00AF6A86" w:rsidP="00417AE3">
      <w:pPr>
        <w:rPr>
          <w:rFonts w:asciiTheme="minorHAnsi" w:hAnsiTheme="minorHAnsi" w:cs="Arial"/>
          <w:b/>
          <w:sz w:val="22"/>
          <w:szCs w:val="22"/>
        </w:rPr>
      </w:pPr>
    </w:p>
    <w:p w:rsidR="009D6BB4" w:rsidRPr="00C26C43" w:rsidRDefault="009D6BB4" w:rsidP="009D6BB4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dniu</w:t>
      </w:r>
      <w:r w:rsidR="00762895">
        <w:rPr>
          <w:rFonts w:asciiTheme="minorHAnsi" w:hAnsiTheme="minorHAnsi" w:cs="Arial"/>
          <w:sz w:val="22"/>
          <w:szCs w:val="22"/>
        </w:rPr>
        <w:t xml:space="preserve">           </w:t>
      </w:r>
      <w:r w:rsidR="00FD2A54">
        <w:rPr>
          <w:rFonts w:asciiTheme="minorHAnsi" w:hAnsiTheme="minorHAnsi" w:cs="Arial"/>
          <w:sz w:val="22"/>
          <w:szCs w:val="22"/>
        </w:rPr>
        <w:t>……</w:t>
      </w:r>
      <w:r w:rsidR="00762895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>20</w:t>
      </w:r>
      <w:r w:rsidR="00F21E2C">
        <w:rPr>
          <w:rFonts w:asciiTheme="minorHAnsi" w:hAnsiTheme="minorHAnsi" w:cs="Arial"/>
          <w:sz w:val="22"/>
          <w:szCs w:val="22"/>
        </w:rPr>
        <w:t>2</w:t>
      </w:r>
      <w:r w:rsidR="002A5C64">
        <w:rPr>
          <w:rFonts w:asciiTheme="minorHAnsi" w:hAnsiTheme="minorHAnsi" w:cs="Arial"/>
          <w:sz w:val="22"/>
          <w:szCs w:val="22"/>
        </w:rPr>
        <w:t>1</w:t>
      </w:r>
      <w:r w:rsidRPr="00C26C43">
        <w:rPr>
          <w:rFonts w:asciiTheme="minorHAnsi" w:hAnsiTheme="minorHAnsi" w:cs="Arial"/>
          <w:sz w:val="22"/>
          <w:szCs w:val="22"/>
        </w:rPr>
        <w:t xml:space="preserve"> r. w Bydgoszczy pomiędzy:</w:t>
      </w:r>
    </w:p>
    <w:p w:rsidR="009D6BB4" w:rsidRPr="00C26C43" w:rsidRDefault="009D6BB4" w:rsidP="009D6BB4">
      <w:pPr>
        <w:jc w:val="both"/>
        <w:rPr>
          <w:rFonts w:asciiTheme="minorHAnsi" w:hAnsiTheme="minorHAnsi" w:cs="Arial"/>
          <w:sz w:val="22"/>
          <w:szCs w:val="22"/>
        </w:rPr>
      </w:pPr>
    </w:p>
    <w:p w:rsidR="009D6BB4" w:rsidRPr="00C26C43" w:rsidRDefault="009D6BB4" w:rsidP="009D6BB4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Miastem Bydgoszcz, z siedzibą władz w Bydgoszczy przy ulicy Jezuickiej 1, zwanym w dalszej treści umowy </w:t>
      </w:r>
      <w:r w:rsidRPr="00C26C43">
        <w:rPr>
          <w:rFonts w:asciiTheme="minorHAnsi" w:hAnsiTheme="minorHAnsi" w:cs="Arial"/>
          <w:b/>
          <w:sz w:val="22"/>
          <w:szCs w:val="22"/>
        </w:rPr>
        <w:t>„Użyczającym”</w:t>
      </w:r>
      <w:r w:rsidRPr="00C26C43">
        <w:rPr>
          <w:rFonts w:asciiTheme="minorHAnsi" w:hAnsiTheme="minorHAnsi" w:cs="Arial"/>
          <w:b/>
          <w:i/>
          <w:sz w:val="22"/>
          <w:szCs w:val="22"/>
        </w:rPr>
        <w:t>,</w:t>
      </w:r>
      <w:r w:rsidRPr="00C26C43">
        <w:rPr>
          <w:rFonts w:asciiTheme="minorHAnsi" w:hAnsiTheme="minorHAnsi" w:cs="Arial"/>
          <w:sz w:val="22"/>
          <w:szCs w:val="22"/>
        </w:rPr>
        <w:t xml:space="preserve"> reprezentowanym przez działając</w:t>
      </w:r>
      <w:r>
        <w:rPr>
          <w:rFonts w:asciiTheme="minorHAnsi" w:hAnsiTheme="minorHAnsi" w:cs="Arial"/>
          <w:sz w:val="22"/>
          <w:szCs w:val="22"/>
        </w:rPr>
        <w:t>ego</w:t>
      </w:r>
      <w:r w:rsidRPr="00C26C43">
        <w:rPr>
          <w:rFonts w:asciiTheme="minorHAnsi" w:hAnsiTheme="minorHAnsi" w:cs="Arial"/>
          <w:sz w:val="22"/>
          <w:szCs w:val="22"/>
        </w:rPr>
        <w:t xml:space="preserve"> na podstawie upoważnienia nr WOA-I.0052.</w:t>
      </w:r>
      <w:r>
        <w:rPr>
          <w:rFonts w:asciiTheme="minorHAnsi" w:hAnsiTheme="minorHAnsi" w:cs="Arial"/>
          <w:sz w:val="22"/>
          <w:szCs w:val="22"/>
        </w:rPr>
        <w:t>1021</w:t>
      </w:r>
      <w:r w:rsidRPr="00C26C43">
        <w:rPr>
          <w:rFonts w:asciiTheme="minorHAnsi" w:hAnsiTheme="minorHAnsi" w:cs="Arial"/>
          <w:sz w:val="22"/>
          <w:szCs w:val="22"/>
        </w:rPr>
        <w:t>.201</w:t>
      </w:r>
      <w:r>
        <w:rPr>
          <w:rFonts w:asciiTheme="minorHAnsi" w:hAnsiTheme="minorHAnsi" w:cs="Arial"/>
          <w:sz w:val="22"/>
          <w:szCs w:val="22"/>
        </w:rPr>
        <w:t>8</w:t>
      </w:r>
      <w:r w:rsidRPr="00C26C43">
        <w:rPr>
          <w:rFonts w:asciiTheme="minorHAnsi" w:hAnsiTheme="minorHAnsi" w:cs="Arial"/>
          <w:sz w:val="22"/>
          <w:szCs w:val="22"/>
        </w:rPr>
        <w:t xml:space="preserve">, udzielonego w dniu </w:t>
      </w:r>
      <w:r>
        <w:rPr>
          <w:rFonts w:asciiTheme="minorHAnsi" w:hAnsiTheme="minorHAnsi" w:cs="Arial"/>
          <w:sz w:val="22"/>
          <w:szCs w:val="22"/>
        </w:rPr>
        <w:t>19 listopada</w:t>
      </w:r>
      <w:r w:rsidRPr="00C26C43">
        <w:rPr>
          <w:rFonts w:asciiTheme="minorHAnsi" w:hAnsiTheme="minorHAnsi" w:cs="Arial"/>
          <w:sz w:val="22"/>
          <w:szCs w:val="22"/>
        </w:rPr>
        <w:t xml:space="preserve"> 201</w:t>
      </w:r>
      <w:r>
        <w:rPr>
          <w:rFonts w:asciiTheme="minorHAnsi" w:hAnsiTheme="minorHAnsi" w:cs="Arial"/>
          <w:sz w:val="22"/>
          <w:szCs w:val="22"/>
        </w:rPr>
        <w:t>8</w:t>
      </w:r>
      <w:r w:rsidR="00BF0706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 xml:space="preserve">r. przez Rafała </w:t>
      </w:r>
      <w:proofErr w:type="spellStart"/>
      <w:r w:rsidRPr="00C26C43">
        <w:rPr>
          <w:rFonts w:asciiTheme="minorHAnsi" w:hAnsiTheme="minorHAnsi" w:cs="Arial"/>
          <w:sz w:val="22"/>
          <w:szCs w:val="22"/>
        </w:rPr>
        <w:t>Bruskiego</w:t>
      </w:r>
      <w:proofErr w:type="spellEnd"/>
      <w:r w:rsidRPr="00C26C43">
        <w:rPr>
          <w:rFonts w:asciiTheme="minorHAnsi" w:hAnsiTheme="minorHAnsi" w:cs="Arial"/>
          <w:sz w:val="22"/>
          <w:szCs w:val="22"/>
        </w:rPr>
        <w:t xml:space="preserve"> – Prezydenta Miasta Bydgoszczy:</w:t>
      </w:r>
    </w:p>
    <w:p w:rsidR="009D6BB4" w:rsidRPr="00C26C43" w:rsidRDefault="009D6BB4" w:rsidP="009D6B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Mirosława Kozłowicza</w:t>
      </w:r>
      <w:r w:rsidRPr="00C26C43">
        <w:rPr>
          <w:rFonts w:asciiTheme="minorHAnsi" w:hAnsiTheme="minorHAnsi" w:cs="Arial"/>
          <w:sz w:val="22"/>
          <w:szCs w:val="22"/>
        </w:rPr>
        <w:t xml:space="preserve"> – Zastępcę Prezydenta Miasta Bydgoszczy,</w:t>
      </w:r>
    </w:p>
    <w:p w:rsidR="00417AE3" w:rsidRPr="007572FF" w:rsidRDefault="0077752E" w:rsidP="00A53F5C">
      <w:pPr>
        <w:jc w:val="both"/>
        <w:rPr>
          <w:rFonts w:asciiTheme="minorHAnsi" w:hAnsiTheme="minorHAnsi" w:cs="Arial"/>
          <w:sz w:val="22"/>
          <w:szCs w:val="22"/>
        </w:rPr>
      </w:pPr>
      <w:r w:rsidRPr="007572FF">
        <w:rPr>
          <w:rFonts w:asciiTheme="minorHAnsi" w:hAnsiTheme="minorHAnsi" w:cs="Arial"/>
          <w:sz w:val="22"/>
          <w:szCs w:val="22"/>
        </w:rPr>
        <w:t>a</w:t>
      </w:r>
    </w:p>
    <w:p w:rsidR="00430EC3" w:rsidRPr="00807168" w:rsidRDefault="002218EB" w:rsidP="00430E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 z siedzibą w Bydgoszczy (85-</w:t>
      </w:r>
      <w:r>
        <w:rPr>
          <w:rFonts w:asciiTheme="minorHAnsi" w:hAnsiTheme="minorHAnsi" w:cs="Arial"/>
          <w:sz w:val="22"/>
          <w:szCs w:val="22"/>
        </w:rPr>
        <w:t>……….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) przy ul. </w:t>
      </w:r>
      <w:r>
        <w:rPr>
          <w:rFonts w:asciiTheme="minorHAnsi" w:hAnsiTheme="minorHAnsi" w:cs="Arial"/>
          <w:sz w:val="22"/>
          <w:szCs w:val="22"/>
        </w:rPr>
        <w:t>……….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, posiadającą NIP </w:t>
      </w:r>
      <w:r>
        <w:rPr>
          <w:rFonts w:asciiTheme="minorHAnsi" w:hAnsiTheme="minorHAnsi" w:cs="Arial"/>
          <w:sz w:val="22"/>
          <w:szCs w:val="22"/>
        </w:rPr>
        <w:t>………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, REGON </w:t>
      </w:r>
      <w:r>
        <w:rPr>
          <w:rFonts w:asciiTheme="minorHAnsi" w:hAnsiTheme="minorHAnsi" w:cs="Arial"/>
          <w:sz w:val="22"/>
          <w:szCs w:val="22"/>
        </w:rPr>
        <w:t>………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, KRS </w:t>
      </w:r>
      <w:r>
        <w:rPr>
          <w:rFonts w:asciiTheme="minorHAnsi" w:hAnsiTheme="minorHAnsi" w:cs="Arial"/>
          <w:sz w:val="22"/>
          <w:szCs w:val="22"/>
        </w:rPr>
        <w:t>…………….</w:t>
      </w:r>
      <w:r w:rsidR="00430EC3" w:rsidRPr="00807168">
        <w:rPr>
          <w:rFonts w:asciiTheme="minorHAnsi" w:hAnsiTheme="minorHAnsi" w:cs="Arial"/>
          <w:sz w:val="22"/>
          <w:szCs w:val="22"/>
        </w:rPr>
        <w:t xml:space="preserve">, zwanym dalej w treści umowy </w:t>
      </w:r>
      <w:r w:rsidR="00430EC3" w:rsidRPr="00807168">
        <w:rPr>
          <w:rFonts w:asciiTheme="minorHAnsi" w:hAnsiTheme="minorHAnsi" w:cs="Arial"/>
          <w:b/>
          <w:sz w:val="22"/>
          <w:szCs w:val="22"/>
        </w:rPr>
        <w:t xml:space="preserve">„Biorącym </w:t>
      </w:r>
      <w:r w:rsidR="00807168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430EC3" w:rsidRPr="00807168">
        <w:rPr>
          <w:rFonts w:asciiTheme="minorHAnsi" w:hAnsiTheme="minorHAnsi" w:cs="Arial"/>
          <w:b/>
          <w:sz w:val="22"/>
          <w:szCs w:val="22"/>
        </w:rPr>
        <w:t>do używania”</w:t>
      </w:r>
      <w:r w:rsidR="00430EC3" w:rsidRPr="00807168">
        <w:rPr>
          <w:rFonts w:asciiTheme="minorHAnsi" w:hAnsiTheme="minorHAnsi" w:cs="Arial"/>
          <w:sz w:val="22"/>
          <w:szCs w:val="22"/>
        </w:rPr>
        <w:t>, reprezentowanym przez:</w:t>
      </w:r>
    </w:p>
    <w:p w:rsidR="00430EC3" w:rsidRPr="00807168" w:rsidRDefault="00430EC3" w:rsidP="00430EC3">
      <w:pPr>
        <w:jc w:val="both"/>
        <w:rPr>
          <w:rFonts w:asciiTheme="minorHAnsi" w:hAnsiTheme="minorHAnsi" w:cs="Arial"/>
          <w:sz w:val="22"/>
          <w:szCs w:val="22"/>
        </w:rPr>
      </w:pPr>
      <w:r w:rsidRPr="00807168">
        <w:rPr>
          <w:rFonts w:asciiTheme="minorHAnsi" w:hAnsiTheme="minorHAnsi" w:cs="Arial"/>
          <w:sz w:val="22"/>
          <w:szCs w:val="22"/>
        </w:rPr>
        <w:t xml:space="preserve">- </w:t>
      </w:r>
      <w:r w:rsidR="002218EB">
        <w:rPr>
          <w:rFonts w:asciiTheme="minorHAnsi" w:hAnsiTheme="minorHAnsi" w:cs="Arial"/>
          <w:sz w:val="22"/>
          <w:szCs w:val="22"/>
        </w:rPr>
        <w:t>………………  ……………….</w:t>
      </w:r>
      <w:r w:rsidRPr="00807168">
        <w:rPr>
          <w:rFonts w:asciiTheme="minorHAnsi" w:hAnsiTheme="minorHAnsi" w:cs="Arial"/>
          <w:sz w:val="22"/>
          <w:szCs w:val="22"/>
        </w:rPr>
        <w:t xml:space="preserve"> – </w:t>
      </w:r>
      <w:r w:rsidR="003A57D6">
        <w:rPr>
          <w:rFonts w:asciiTheme="minorHAnsi" w:hAnsiTheme="minorHAnsi" w:cs="Arial"/>
          <w:sz w:val="22"/>
          <w:szCs w:val="22"/>
        </w:rPr>
        <w:t>….</w:t>
      </w:r>
      <w:r w:rsidRPr="00807168">
        <w:rPr>
          <w:rFonts w:asciiTheme="minorHAnsi" w:hAnsiTheme="minorHAnsi" w:cs="Arial"/>
          <w:sz w:val="22"/>
          <w:szCs w:val="22"/>
        </w:rPr>
        <w:t>,</w:t>
      </w:r>
    </w:p>
    <w:p w:rsidR="00430EC3" w:rsidRPr="00807168" w:rsidRDefault="00430EC3" w:rsidP="00430EC3">
      <w:pPr>
        <w:jc w:val="both"/>
        <w:rPr>
          <w:rFonts w:asciiTheme="minorHAnsi" w:hAnsiTheme="minorHAnsi" w:cs="Arial"/>
          <w:sz w:val="22"/>
          <w:szCs w:val="22"/>
        </w:rPr>
      </w:pPr>
      <w:r w:rsidRPr="00807168">
        <w:rPr>
          <w:rFonts w:asciiTheme="minorHAnsi" w:hAnsiTheme="minorHAnsi" w:cs="Arial"/>
          <w:sz w:val="22"/>
          <w:szCs w:val="22"/>
        </w:rPr>
        <w:t>zawarto umowę o następującej treści:</w:t>
      </w:r>
    </w:p>
    <w:p w:rsidR="00D0797D" w:rsidRDefault="00D0797D" w:rsidP="00FF08C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08C7" w:rsidRPr="00C26C43" w:rsidRDefault="00FF08C7" w:rsidP="00FF08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</w:p>
    <w:p w:rsidR="00EE171F" w:rsidRPr="00C26C43" w:rsidRDefault="00EE171F" w:rsidP="00EE171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użycza, a Biorący do używania przyjmuje do używania część nieruchomości gruntow</w:t>
      </w:r>
      <w:r w:rsidR="00B85581">
        <w:rPr>
          <w:rFonts w:asciiTheme="minorHAnsi" w:hAnsiTheme="minorHAnsi" w:cs="Arial"/>
          <w:sz w:val="22"/>
          <w:szCs w:val="22"/>
        </w:rPr>
        <w:t>ej</w:t>
      </w:r>
      <w:r w:rsidRPr="00C26C43">
        <w:rPr>
          <w:rFonts w:asciiTheme="minorHAnsi" w:hAnsiTheme="minorHAnsi" w:cs="Arial"/>
          <w:sz w:val="22"/>
          <w:szCs w:val="22"/>
        </w:rPr>
        <w:t xml:space="preserve"> wraz</w:t>
      </w:r>
      <w:r w:rsidR="00C26C43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>z wyposażeniem oznaczon</w:t>
      </w:r>
      <w:r w:rsidR="00B85581">
        <w:rPr>
          <w:rFonts w:asciiTheme="minorHAnsi" w:hAnsiTheme="minorHAnsi" w:cs="Arial"/>
          <w:sz w:val="22"/>
          <w:szCs w:val="22"/>
        </w:rPr>
        <w:t>ej</w:t>
      </w:r>
      <w:r w:rsidRPr="00C26C43">
        <w:rPr>
          <w:rFonts w:asciiTheme="minorHAnsi" w:hAnsiTheme="minorHAnsi" w:cs="Arial"/>
          <w:sz w:val="22"/>
          <w:szCs w:val="22"/>
        </w:rPr>
        <w:t xml:space="preserve"> nr </w:t>
      </w:r>
      <w:r w:rsidR="00A11EBB">
        <w:rPr>
          <w:rFonts w:asciiTheme="minorHAnsi" w:hAnsiTheme="minorHAnsi" w:cs="Arial"/>
          <w:sz w:val="22"/>
          <w:szCs w:val="22"/>
        </w:rPr>
        <w:t>…</w:t>
      </w:r>
      <w:r w:rsidR="003843D4">
        <w:rPr>
          <w:rFonts w:asciiTheme="minorHAnsi" w:hAnsiTheme="minorHAnsi" w:cs="Arial"/>
          <w:sz w:val="22"/>
          <w:szCs w:val="22"/>
        </w:rPr>
        <w:t xml:space="preserve"> i</w:t>
      </w:r>
      <w:r w:rsidR="003843D4" w:rsidRPr="00125CE4">
        <w:rPr>
          <w:rFonts w:asciiTheme="minorHAnsi" w:hAnsiTheme="minorHAnsi" w:cs="Arial"/>
          <w:sz w:val="22"/>
          <w:szCs w:val="22"/>
        </w:rPr>
        <w:t xml:space="preserve"> nr </w:t>
      </w:r>
      <w:r w:rsidR="00A11EBB">
        <w:rPr>
          <w:rFonts w:asciiTheme="minorHAnsi" w:hAnsiTheme="minorHAnsi" w:cs="Arial"/>
          <w:sz w:val="22"/>
          <w:szCs w:val="22"/>
        </w:rPr>
        <w:t>…</w:t>
      </w:r>
      <w:r w:rsidR="009D6BB4">
        <w:rPr>
          <w:rFonts w:asciiTheme="minorHAnsi" w:hAnsiTheme="minorHAnsi" w:cs="Arial"/>
          <w:sz w:val="22"/>
          <w:szCs w:val="22"/>
        </w:rPr>
        <w:t>,</w:t>
      </w:r>
      <w:r w:rsidR="002256C1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>w obrębie 97</w:t>
      </w:r>
      <w:r w:rsidR="009D6BB4">
        <w:rPr>
          <w:rFonts w:asciiTheme="minorHAnsi" w:hAnsiTheme="minorHAnsi" w:cs="Arial"/>
          <w:sz w:val="22"/>
          <w:szCs w:val="22"/>
        </w:rPr>
        <w:t xml:space="preserve">, </w:t>
      </w:r>
      <w:r w:rsidRPr="00C26C43">
        <w:rPr>
          <w:rFonts w:asciiTheme="minorHAnsi" w:hAnsiTheme="minorHAnsi" w:cs="Arial"/>
          <w:sz w:val="22"/>
          <w:szCs w:val="22"/>
        </w:rPr>
        <w:t>zlokalizowan</w:t>
      </w:r>
      <w:r w:rsidR="00B85581">
        <w:rPr>
          <w:rFonts w:asciiTheme="minorHAnsi" w:hAnsiTheme="minorHAnsi" w:cs="Arial"/>
          <w:sz w:val="22"/>
          <w:szCs w:val="22"/>
        </w:rPr>
        <w:t xml:space="preserve">ej </w:t>
      </w:r>
      <w:r w:rsidRPr="00C26C43">
        <w:rPr>
          <w:rFonts w:asciiTheme="minorHAnsi" w:hAnsiTheme="minorHAnsi" w:cs="Arial"/>
          <w:sz w:val="22"/>
          <w:szCs w:val="22"/>
        </w:rPr>
        <w:t>na terenie Wyspy Młyńskiej w Bydgosz</w:t>
      </w:r>
      <w:r w:rsidR="002256C1">
        <w:rPr>
          <w:rFonts w:asciiTheme="minorHAnsi" w:hAnsiTheme="minorHAnsi" w:cs="Arial"/>
          <w:sz w:val="22"/>
          <w:szCs w:val="22"/>
        </w:rPr>
        <w:t xml:space="preserve">czy, w celu organizacji </w:t>
      </w:r>
      <w:r w:rsidR="002218EB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430EC3">
        <w:rPr>
          <w:rFonts w:asciiTheme="minorHAnsi" w:hAnsiTheme="minorHAnsi" w:cs="Arial"/>
          <w:sz w:val="22"/>
          <w:szCs w:val="22"/>
        </w:rPr>
        <w:t>,</w:t>
      </w:r>
      <w:r w:rsidR="002256C1">
        <w:rPr>
          <w:rFonts w:asciiTheme="minorHAnsi" w:hAnsiTheme="minorHAnsi" w:cs="Arial"/>
          <w:sz w:val="22"/>
          <w:szCs w:val="22"/>
        </w:rPr>
        <w:t xml:space="preserve"> </w:t>
      </w:r>
      <w:r w:rsidR="00430EC3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C26C43">
        <w:rPr>
          <w:rFonts w:asciiTheme="minorHAnsi" w:hAnsiTheme="minorHAnsi" w:cs="Arial"/>
          <w:sz w:val="22"/>
          <w:szCs w:val="22"/>
        </w:rPr>
        <w:t>pn.</w:t>
      </w:r>
      <w:r w:rsidR="00885ECE">
        <w:rPr>
          <w:rFonts w:asciiTheme="minorHAnsi" w:hAnsiTheme="minorHAnsi" w:cs="Arial"/>
          <w:sz w:val="22"/>
          <w:szCs w:val="22"/>
        </w:rPr>
        <w:t>:</w:t>
      </w:r>
      <w:r w:rsidRPr="00C26C43">
        <w:rPr>
          <w:rFonts w:asciiTheme="minorHAnsi" w:hAnsiTheme="minorHAnsi" w:cs="Arial"/>
          <w:b/>
          <w:sz w:val="22"/>
          <w:szCs w:val="22"/>
        </w:rPr>
        <w:t>„</w:t>
      </w:r>
      <w:r w:rsidR="002218EB">
        <w:rPr>
          <w:rFonts w:asciiTheme="minorHAnsi" w:hAnsiTheme="minorHAnsi" w:cs="Arial"/>
          <w:b/>
          <w:sz w:val="22"/>
          <w:szCs w:val="22"/>
        </w:rPr>
        <w:t>……………………………….</w:t>
      </w:r>
      <w:r w:rsidRPr="00C26C43">
        <w:rPr>
          <w:rFonts w:asciiTheme="minorHAnsi" w:hAnsiTheme="minorHAnsi" w:cs="Arial"/>
          <w:b/>
          <w:sz w:val="22"/>
          <w:szCs w:val="22"/>
        </w:rPr>
        <w:t>”</w:t>
      </w:r>
      <w:r w:rsidRPr="00C26C43">
        <w:rPr>
          <w:rFonts w:asciiTheme="minorHAnsi" w:hAnsiTheme="minorHAnsi" w:cs="Arial"/>
          <w:sz w:val="22"/>
          <w:szCs w:val="22"/>
        </w:rPr>
        <w:t>.</w:t>
      </w:r>
    </w:p>
    <w:p w:rsidR="00481151" w:rsidRPr="00C26C43" w:rsidRDefault="0050517A" w:rsidP="00FF08C7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Użyczający oświadcza, że jest właścicielem </w:t>
      </w:r>
      <w:r w:rsidR="00481151" w:rsidRPr="00C26C43">
        <w:rPr>
          <w:rFonts w:asciiTheme="minorHAnsi" w:hAnsiTheme="minorHAnsi" w:cs="Arial"/>
          <w:sz w:val="22"/>
          <w:szCs w:val="22"/>
        </w:rPr>
        <w:t>przedmiotu użyczenia</w:t>
      </w:r>
      <w:r w:rsidR="0095148B" w:rsidRPr="00C26C43">
        <w:rPr>
          <w:rFonts w:asciiTheme="minorHAnsi" w:hAnsiTheme="minorHAnsi" w:cs="Arial"/>
          <w:sz w:val="22"/>
          <w:szCs w:val="22"/>
        </w:rPr>
        <w:t>.</w:t>
      </w:r>
    </w:p>
    <w:p w:rsidR="00AC7B72" w:rsidRPr="00C26C43" w:rsidRDefault="00481151" w:rsidP="00EE5695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Lokalizację przedmiotu użyczenia określono na mapce sytuacyjno-wysokościowej</w:t>
      </w:r>
      <w:r w:rsidR="00E92B8A" w:rsidRPr="00C26C43">
        <w:rPr>
          <w:rFonts w:asciiTheme="minorHAnsi" w:hAnsiTheme="minorHAnsi" w:cs="Arial"/>
          <w:sz w:val="22"/>
          <w:szCs w:val="22"/>
        </w:rPr>
        <w:t>,</w:t>
      </w:r>
      <w:r w:rsidRPr="00C26C43">
        <w:rPr>
          <w:rFonts w:asciiTheme="minorHAnsi" w:hAnsiTheme="minorHAnsi" w:cs="Arial"/>
          <w:sz w:val="22"/>
          <w:szCs w:val="22"/>
        </w:rPr>
        <w:t xml:space="preserve"> stanowiącej załącznik do niniejszej umowy</w:t>
      </w:r>
      <w:r w:rsidR="0095148B" w:rsidRPr="00C26C43">
        <w:rPr>
          <w:rFonts w:asciiTheme="minorHAnsi" w:hAnsiTheme="minorHAnsi" w:cs="Arial"/>
          <w:sz w:val="22"/>
          <w:szCs w:val="22"/>
        </w:rPr>
        <w:t>.</w:t>
      </w:r>
    </w:p>
    <w:p w:rsidR="00427AC6" w:rsidRPr="00C26C43" w:rsidRDefault="00AC7B72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2</w:t>
      </w:r>
    </w:p>
    <w:p w:rsidR="00D613C2" w:rsidRPr="00C26C43" w:rsidRDefault="00073258" w:rsidP="006D330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oddaje Biorącemu do używania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przedmiot użyczenia </w:t>
      </w:r>
      <w:r w:rsidR="00364ECB" w:rsidRPr="00C26C43">
        <w:rPr>
          <w:rFonts w:asciiTheme="minorHAnsi" w:hAnsiTheme="minorHAnsi" w:cs="Arial"/>
          <w:sz w:val="22"/>
          <w:szCs w:val="22"/>
        </w:rPr>
        <w:t>w dni</w:t>
      </w:r>
      <w:r w:rsidR="00773837">
        <w:rPr>
          <w:rFonts w:asciiTheme="minorHAnsi" w:hAnsiTheme="minorHAnsi" w:cs="Arial"/>
          <w:sz w:val="22"/>
          <w:szCs w:val="22"/>
        </w:rPr>
        <w:t>u</w:t>
      </w:r>
      <w:r w:rsidR="00807168">
        <w:rPr>
          <w:rFonts w:asciiTheme="minorHAnsi" w:hAnsiTheme="minorHAnsi" w:cs="Arial"/>
          <w:sz w:val="22"/>
          <w:szCs w:val="22"/>
        </w:rPr>
        <w:t>:</w:t>
      </w:r>
      <w:r w:rsidR="00E92B8A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B507EB">
        <w:rPr>
          <w:rFonts w:asciiTheme="minorHAnsi" w:hAnsiTheme="minorHAnsi" w:cs="Arial"/>
          <w:b/>
          <w:sz w:val="22"/>
          <w:szCs w:val="22"/>
        </w:rPr>
        <w:t>… …</w:t>
      </w:r>
      <w:r w:rsidR="00773837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F21E2C">
        <w:rPr>
          <w:rFonts w:asciiTheme="minorHAnsi" w:hAnsiTheme="minorHAnsi" w:cs="Arial"/>
          <w:b/>
          <w:sz w:val="22"/>
          <w:szCs w:val="22"/>
        </w:rPr>
        <w:t>1</w:t>
      </w:r>
      <w:r w:rsidR="00773837">
        <w:rPr>
          <w:rFonts w:asciiTheme="minorHAnsi" w:hAnsiTheme="minorHAnsi" w:cs="Arial"/>
          <w:b/>
          <w:sz w:val="22"/>
          <w:szCs w:val="22"/>
        </w:rPr>
        <w:t xml:space="preserve"> </w:t>
      </w:r>
      <w:r w:rsidR="00C91F6A" w:rsidRPr="00C26C43">
        <w:rPr>
          <w:rFonts w:asciiTheme="minorHAnsi" w:hAnsiTheme="minorHAnsi" w:cs="Arial"/>
          <w:b/>
          <w:sz w:val="22"/>
          <w:szCs w:val="22"/>
        </w:rPr>
        <w:t>r</w:t>
      </w:r>
      <w:r w:rsidR="007167DC" w:rsidRPr="00C26C43">
        <w:rPr>
          <w:rFonts w:asciiTheme="minorHAnsi" w:hAnsiTheme="minorHAnsi" w:cs="Arial"/>
          <w:b/>
          <w:sz w:val="22"/>
          <w:szCs w:val="22"/>
        </w:rPr>
        <w:t>.</w:t>
      </w:r>
      <w:r w:rsidR="007B23D9" w:rsidRPr="00C26C4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75BD" w:rsidRPr="00C26C43" w:rsidRDefault="009175BD" w:rsidP="00A22036">
      <w:pPr>
        <w:jc w:val="both"/>
        <w:rPr>
          <w:rFonts w:asciiTheme="minorHAnsi" w:hAnsiTheme="minorHAnsi" w:cs="Arial"/>
          <w:sz w:val="22"/>
          <w:szCs w:val="22"/>
        </w:rPr>
      </w:pPr>
    </w:p>
    <w:p w:rsidR="00A22036" w:rsidRPr="00C26C43" w:rsidRDefault="00A22036" w:rsidP="00A2203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3</w:t>
      </w:r>
    </w:p>
    <w:p w:rsidR="003E13DE" w:rsidRPr="00C26C43" w:rsidRDefault="003E13DE" w:rsidP="00EE5695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oświadcza, że przedmiot użyczenia spełnia warunki nie</w:t>
      </w:r>
      <w:r w:rsidR="00D417E5" w:rsidRPr="00C26C43">
        <w:rPr>
          <w:rFonts w:asciiTheme="minorHAnsi" w:hAnsiTheme="minorHAnsi" w:cs="Arial"/>
          <w:sz w:val="22"/>
          <w:szCs w:val="22"/>
        </w:rPr>
        <w:t>zbędne do umówionego używania</w:t>
      </w:r>
      <w:r w:rsidR="000145B4" w:rsidRPr="00C26C43">
        <w:rPr>
          <w:rFonts w:asciiTheme="minorHAnsi" w:hAnsiTheme="minorHAnsi" w:cs="Arial"/>
          <w:sz w:val="22"/>
          <w:szCs w:val="22"/>
        </w:rPr>
        <w:t>.</w:t>
      </w:r>
    </w:p>
    <w:p w:rsidR="003E13DE" w:rsidRPr="00C26C43" w:rsidRDefault="00B8772B" w:rsidP="00EE5695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</w:t>
      </w:r>
      <w:r w:rsidR="00265D81" w:rsidRPr="00C26C43">
        <w:rPr>
          <w:rFonts w:asciiTheme="minorHAnsi" w:hAnsiTheme="minorHAnsi" w:cs="Arial"/>
          <w:sz w:val="22"/>
          <w:szCs w:val="22"/>
        </w:rPr>
        <w:t xml:space="preserve"> do używania oświadcza,</w:t>
      </w:r>
      <w:r w:rsidR="00343174" w:rsidRPr="00C26C43">
        <w:rPr>
          <w:rFonts w:asciiTheme="minorHAnsi" w:hAnsiTheme="minorHAnsi" w:cs="Arial"/>
          <w:sz w:val="22"/>
          <w:szCs w:val="22"/>
        </w:rPr>
        <w:t xml:space="preserve"> że</w:t>
      </w:r>
      <w:r w:rsidR="00265D81" w:rsidRPr="00C26C43">
        <w:rPr>
          <w:rFonts w:asciiTheme="minorHAnsi" w:hAnsiTheme="minorHAnsi" w:cs="Arial"/>
          <w:sz w:val="22"/>
          <w:szCs w:val="22"/>
        </w:rPr>
        <w:t xml:space="preserve"> zapoznał się ze  stanem terenu będącego przedmiotem użyczenia  i stwierdza, że jest on p</w:t>
      </w:r>
      <w:r w:rsidR="00D417E5" w:rsidRPr="00C26C43">
        <w:rPr>
          <w:rFonts w:asciiTheme="minorHAnsi" w:hAnsiTheme="minorHAnsi" w:cs="Arial"/>
          <w:sz w:val="22"/>
          <w:szCs w:val="22"/>
        </w:rPr>
        <w:t>rzydatny do umówionego używania</w:t>
      </w:r>
      <w:r w:rsidR="007312F9" w:rsidRPr="00C26C43">
        <w:rPr>
          <w:rFonts w:asciiTheme="minorHAnsi" w:hAnsiTheme="minorHAnsi" w:cs="Arial"/>
          <w:sz w:val="22"/>
          <w:szCs w:val="22"/>
        </w:rPr>
        <w:t xml:space="preserve"> i </w:t>
      </w:r>
      <w:r w:rsidR="00265D81" w:rsidRPr="00C26C43">
        <w:rPr>
          <w:rFonts w:asciiTheme="minorHAnsi" w:hAnsiTheme="minorHAnsi" w:cs="Arial"/>
          <w:sz w:val="22"/>
          <w:szCs w:val="22"/>
        </w:rPr>
        <w:t>nie zgłasza żadnych zastrzeżeń</w:t>
      </w:r>
      <w:r w:rsidRPr="00C26C43">
        <w:rPr>
          <w:rFonts w:asciiTheme="minorHAnsi" w:hAnsiTheme="minorHAnsi" w:cs="Arial"/>
          <w:sz w:val="22"/>
          <w:szCs w:val="22"/>
        </w:rPr>
        <w:t>.</w:t>
      </w:r>
    </w:p>
    <w:p w:rsidR="007B6645" w:rsidRPr="00C26C43" w:rsidRDefault="00B4164F" w:rsidP="00EE5695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Na okoliczność, o której mowa w ust. 1 i 2 niniejszego paragrafu strony umowy podpiszą protokół przekazania terenu.</w:t>
      </w:r>
      <w:r w:rsidR="00EB4863" w:rsidRPr="00C26C43">
        <w:rPr>
          <w:rFonts w:asciiTheme="minorHAnsi" w:hAnsiTheme="minorHAnsi" w:cs="Arial"/>
          <w:sz w:val="22"/>
          <w:szCs w:val="22"/>
        </w:rPr>
        <w:t xml:space="preserve"> Termin pr</w:t>
      </w:r>
      <w:r w:rsidR="006C30E7" w:rsidRPr="00C26C43">
        <w:rPr>
          <w:rFonts w:asciiTheme="minorHAnsi" w:hAnsiTheme="minorHAnsi" w:cs="Arial"/>
          <w:sz w:val="22"/>
          <w:szCs w:val="22"/>
        </w:rPr>
        <w:t xml:space="preserve">zekazania ustala </w:t>
      </w:r>
      <w:r w:rsidR="00EB448E" w:rsidRPr="00C26C43">
        <w:rPr>
          <w:rFonts w:asciiTheme="minorHAnsi" w:hAnsiTheme="minorHAnsi" w:cs="Arial"/>
          <w:sz w:val="22"/>
          <w:szCs w:val="22"/>
        </w:rPr>
        <w:t>się na dzień</w:t>
      </w:r>
      <w:r w:rsidR="00807168">
        <w:rPr>
          <w:rFonts w:asciiTheme="minorHAnsi" w:hAnsiTheme="minorHAnsi" w:cs="Arial"/>
          <w:sz w:val="22"/>
          <w:szCs w:val="22"/>
        </w:rPr>
        <w:t>:</w:t>
      </w:r>
      <w:r w:rsidR="00EB448E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7B23D9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B507EB">
        <w:rPr>
          <w:rFonts w:asciiTheme="minorHAnsi" w:hAnsiTheme="minorHAnsi" w:cs="Arial"/>
          <w:b/>
          <w:sz w:val="22"/>
          <w:szCs w:val="22"/>
        </w:rPr>
        <w:t>… …</w:t>
      </w:r>
      <w:r w:rsidR="003843D4">
        <w:rPr>
          <w:rFonts w:asciiTheme="minorHAnsi" w:hAnsiTheme="minorHAnsi" w:cs="Arial"/>
          <w:b/>
          <w:sz w:val="22"/>
          <w:szCs w:val="22"/>
        </w:rPr>
        <w:t xml:space="preserve"> 2021</w:t>
      </w:r>
      <w:r w:rsidR="00894A20" w:rsidRPr="00C26C43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9175BD" w:rsidRPr="00C26C43" w:rsidRDefault="009175BD" w:rsidP="00417AE3">
      <w:pPr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CF70AC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4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 do używania oświadcza, że będzie używał przedmiot użyczenia wyłącznie w celu,                                o którym mowa w § 1 ust. 1.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Biorącemu do używania nie wolno: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oddawać przedmiotu użyczenia do używania osobom trzecim,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wbijać w darń jakichkolwiek elementów mocujących z uwagi na istniejący system nawadniania,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wjeżdżać pojazdami poza drogę wytyczoną do obsługi, 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ustawiać balonów reklamowych poza terenem wskazanym przez Użyczającego, tj. przy rozdzielni elektrycznej (zgodnie z załączonym schematem Wyspy Młyńskiej),</w:t>
      </w:r>
    </w:p>
    <w:p w:rsidR="008B6A4D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rozwieszać </w:t>
      </w:r>
      <w:proofErr w:type="spellStart"/>
      <w:r w:rsidRPr="00C26C43">
        <w:rPr>
          <w:rFonts w:asciiTheme="minorHAnsi" w:hAnsiTheme="minorHAnsi" w:cs="Arial"/>
          <w:sz w:val="22"/>
          <w:szCs w:val="22"/>
        </w:rPr>
        <w:t>banerów</w:t>
      </w:r>
      <w:proofErr w:type="spellEnd"/>
      <w:r w:rsidRPr="00C26C43">
        <w:rPr>
          <w:rFonts w:asciiTheme="minorHAnsi" w:hAnsiTheme="minorHAnsi" w:cs="Arial"/>
          <w:sz w:val="22"/>
          <w:szCs w:val="22"/>
        </w:rPr>
        <w:t xml:space="preserve"> i innych elementów reklamowych poza miejscami dopuszczonymi przez Użyczającego</w:t>
      </w:r>
      <w:r w:rsidR="008136E1">
        <w:rPr>
          <w:rFonts w:asciiTheme="minorHAnsi" w:hAnsiTheme="minorHAnsi" w:cs="Arial"/>
          <w:sz w:val="22"/>
          <w:szCs w:val="22"/>
        </w:rPr>
        <w:t>.</w:t>
      </w:r>
    </w:p>
    <w:p w:rsidR="007D49B1" w:rsidRPr="00B507EB" w:rsidRDefault="00BD1B56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pozostawiać </w:t>
      </w:r>
      <w:r>
        <w:rPr>
          <w:rFonts w:asciiTheme="minorHAnsi" w:hAnsiTheme="minorHAnsi" w:cs="Arial"/>
          <w:color w:val="FF0000"/>
          <w:sz w:val="22"/>
          <w:szCs w:val="22"/>
        </w:rPr>
        <w:t>pojaz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du/ów na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terenie 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>Wysp</w:t>
      </w:r>
      <w:r>
        <w:rPr>
          <w:rFonts w:asciiTheme="minorHAnsi" w:hAnsiTheme="minorHAnsi" w:cs="Arial"/>
          <w:color w:val="FF0000"/>
          <w:sz w:val="22"/>
          <w:szCs w:val="22"/>
        </w:rPr>
        <w:t>y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 Młyńskiej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w Bydgoszczy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7D49B1" w:rsidRPr="007D49B1">
        <w:rPr>
          <w:rFonts w:asciiTheme="minorHAnsi" w:hAnsiTheme="minorHAnsi" w:cs="Arial"/>
          <w:color w:val="FF0000"/>
          <w:sz w:val="22"/>
          <w:szCs w:val="22"/>
        </w:rPr>
        <w:t>po rozład</w:t>
      </w:r>
      <w:r w:rsidR="007D49B1">
        <w:rPr>
          <w:rFonts w:asciiTheme="minorHAnsi" w:hAnsiTheme="minorHAnsi" w:cs="Arial"/>
          <w:color w:val="FF0000"/>
          <w:sz w:val="22"/>
          <w:szCs w:val="22"/>
        </w:rPr>
        <w:t>owaniu</w:t>
      </w:r>
      <w:r w:rsidR="007D49B1" w:rsidRPr="007D49B1">
        <w:rPr>
          <w:rFonts w:asciiTheme="minorHAnsi" w:hAnsiTheme="minorHAnsi" w:cs="Arial"/>
          <w:color w:val="FF0000"/>
          <w:sz w:val="22"/>
          <w:szCs w:val="22"/>
        </w:rPr>
        <w:t xml:space="preserve"> sprzętu </w:t>
      </w:r>
      <w:r w:rsidR="0011784D">
        <w:rPr>
          <w:rFonts w:asciiTheme="minorHAnsi" w:hAnsiTheme="minorHAnsi" w:cs="Arial"/>
          <w:color w:val="FF0000"/>
          <w:sz w:val="22"/>
          <w:szCs w:val="22"/>
        </w:rPr>
        <w:t xml:space="preserve">koniecznego </w:t>
      </w:r>
      <w:r>
        <w:rPr>
          <w:rFonts w:asciiTheme="minorHAnsi" w:hAnsiTheme="minorHAnsi" w:cs="Arial"/>
          <w:color w:val="FF0000"/>
          <w:sz w:val="22"/>
          <w:szCs w:val="22"/>
        </w:rPr>
        <w:t>do</w:t>
      </w:r>
      <w:r w:rsidR="007D49B1" w:rsidRPr="007D49B1">
        <w:rPr>
          <w:rFonts w:asciiTheme="minorHAnsi" w:hAnsiTheme="minorHAnsi" w:cs="Arial"/>
          <w:color w:val="FF0000"/>
          <w:sz w:val="22"/>
          <w:szCs w:val="22"/>
        </w:rPr>
        <w:t xml:space="preserve"> organizacji imprezy,</w:t>
      </w:r>
      <w:r w:rsidR="00122F9B">
        <w:rPr>
          <w:rFonts w:asciiTheme="minorHAnsi" w:hAnsiTheme="minorHAnsi" w:cs="Arial"/>
          <w:color w:val="FF0000"/>
          <w:sz w:val="22"/>
          <w:szCs w:val="22"/>
        </w:rPr>
        <w:t xml:space="preserve"> jak i po jego załadowaniu,</w:t>
      </w:r>
      <w:r w:rsidR="007D49B1" w:rsidRPr="007D49B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84D">
        <w:rPr>
          <w:rFonts w:asciiTheme="minorHAnsi" w:hAnsiTheme="minorHAnsi" w:cs="Arial"/>
          <w:color w:val="FF0000"/>
          <w:sz w:val="22"/>
          <w:szCs w:val="22"/>
        </w:rPr>
        <w:t xml:space="preserve">poza czas niezbędny do </w:t>
      </w:r>
      <w:r>
        <w:rPr>
          <w:rFonts w:asciiTheme="minorHAnsi" w:hAnsiTheme="minorHAnsi" w:cs="Arial"/>
          <w:color w:val="FF0000"/>
          <w:sz w:val="22"/>
          <w:szCs w:val="22"/>
        </w:rPr>
        <w:t>tych czynności</w:t>
      </w:r>
      <w:r w:rsidR="0011784D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7D49B1" w:rsidRPr="007D49B1">
        <w:rPr>
          <w:rFonts w:asciiTheme="minorHAnsi" w:hAnsiTheme="minorHAnsi" w:cs="Arial"/>
          <w:color w:val="FF0000"/>
          <w:sz w:val="22"/>
          <w:szCs w:val="22"/>
        </w:rPr>
        <w:t>pod rygorem</w:t>
      </w:r>
      <w:r w:rsidR="0011784D">
        <w:rPr>
          <w:rFonts w:asciiTheme="minorHAnsi" w:hAnsiTheme="minorHAnsi" w:cs="Arial"/>
          <w:color w:val="FF0000"/>
          <w:sz w:val="22"/>
          <w:szCs w:val="22"/>
        </w:rPr>
        <w:t xml:space="preserve"> zapłaty </w:t>
      </w:r>
      <w:r w:rsidR="0011784D" w:rsidRPr="0011784D">
        <w:rPr>
          <w:rFonts w:asciiTheme="minorHAnsi" w:hAnsiTheme="minorHAnsi" w:cs="Arial"/>
          <w:color w:val="FF0000"/>
          <w:sz w:val="22"/>
          <w:szCs w:val="22"/>
        </w:rPr>
        <w:t>kary</w:t>
      </w:r>
      <w:r w:rsidR="00FA1B10">
        <w:rPr>
          <w:rFonts w:asciiTheme="minorHAnsi" w:hAnsiTheme="minorHAnsi" w:cs="Arial"/>
          <w:color w:val="FF0000"/>
          <w:sz w:val="22"/>
          <w:szCs w:val="22"/>
        </w:rPr>
        <w:t xml:space="preserve"> umownej</w:t>
      </w:r>
      <w:r w:rsidR="00122F9B">
        <w:rPr>
          <w:rFonts w:asciiTheme="minorHAnsi" w:hAnsiTheme="minorHAnsi" w:cs="Arial"/>
          <w:color w:val="FF0000"/>
          <w:sz w:val="22"/>
          <w:szCs w:val="22"/>
        </w:rPr>
        <w:t>,</w:t>
      </w:r>
      <w:r w:rsidR="00B507EB" w:rsidRPr="00B507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F77AC">
        <w:rPr>
          <w:rFonts w:asciiTheme="minorHAnsi" w:hAnsiTheme="minorHAnsi" w:cs="Arial"/>
          <w:color w:val="FF0000"/>
          <w:sz w:val="22"/>
          <w:szCs w:val="22"/>
        </w:rPr>
        <w:t>o której mowa w §</w:t>
      </w:r>
      <w:r w:rsidR="00FA1B1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F77AC">
        <w:rPr>
          <w:rFonts w:asciiTheme="minorHAnsi" w:hAnsiTheme="minorHAnsi" w:cs="Arial"/>
          <w:color w:val="FF0000"/>
          <w:sz w:val="22"/>
          <w:szCs w:val="22"/>
        </w:rPr>
        <w:t xml:space="preserve">8 </w:t>
      </w:r>
      <w:r w:rsidR="00A11EBB">
        <w:rPr>
          <w:rFonts w:asciiTheme="minorHAnsi" w:hAnsiTheme="minorHAnsi" w:cs="Arial"/>
          <w:color w:val="FF0000"/>
          <w:sz w:val="22"/>
          <w:szCs w:val="22"/>
        </w:rPr>
        <w:t xml:space="preserve">ust. 1 </w:t>
      </w:r>
      <w:r w:rsidR="00551604">
        <w:rPr>
          <w:rFonts w:asciiTheme="minorHAnsi" w:hAnsiTheme="minorHAnsi" w:cs="Arial"/>
          <w:color w:val="FF0000"/>
          <w:sz w:val="22"/>
          <w:szCs w:val="22"/>
        </w:rPr>
        <w:t xml:space="preserve">niniejszej </w:t>
      </w:r>
      <w:r w:rsidR="001F77AC">
        <w:rPr>
          <w:rFonts w:asciiTheme="minorHAnsi" w:hAnsiTheme="minorHAnsi" w:cs="Arial"/>
          <w:color w:val="FF0000"/>
          <w:sz w:val="22"/>
          <w:szCs w:val="22"/>
        </w:rPr>
        <w:t>umowy</w:t>
      </w:r>
      <w:r w:rsidR="007D49B1" w:rsidRPr="00B507EB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 do używania zobowiązuje się: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przywrócić teren do stanu zastanego w dniu przekazania terenu,</w:t>
      </w:r>
    </w:p>
    <w:p w:rsidR="008B6A4D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lastRenderedPageBreak/>
        <w:t xml:space="preserve">utrzymywać czystość na zajętym terenie i usuwać skutki swojej działalności w tym zakresie </w:t>
      </w:r>
      <w:r w:rsidR="00C26C43">
        <w:rPr>
          <w:rFonts w:asciiTheme="minorHAnsi" w:hAnsiTheme="minorHAnsi" w:cs="Arial"/>
          <w:sz w:val="22"/>
          <w:szCs w:val="22"/>
        </w:rPr>
        <w:t xml:space="preserve">    </w:t>
      </w:r>
      <w:r w:rsidRPr="00C26C43">
        <w:rPr>
          <w:rFonts w:asciiTheme="minorHAnsi" w:hAnsiTheme="minorHAnsi" w:cs="Arial"/>
          <w:sz w:val="22"/>
          <w:szCs w:val="22"/>
        </w:rPr>
        <w:t>z terenów przyległych,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niezwłocznie po podpisaniu umowy, lecz nie później niż dwa dni przed imprezą, </w:t>
      </w:r>
      <w:r w:rsidR="00C26C43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C26C43">
        <w:rPr>
          <w:rFonts w:asciiTheme="minorHAnsi" w:hAnsiTheme="minorHAnsi" w:cs="Arial"/>
          <w:sz w:val="22"/>
          <w:szCs w:val="22"/>
        </w:rPr>
        <w:t xml:space="preserve">w uzgodnieniu z Biurem Zarządzania Gospodarką Odpadami Komunalnymi z siedzibą  </w:t>
      </w:r>
      <w:r w:rsidR="00C26C43">
        <w:rPr>
          <w:rFonts w:asciiTheme="minorHAnsi" w:hAnsiTheme="minorHAnsi" w:cs="Arial"/>
          <w:sz w:val="22"/>
          <w:szCs w:val="22"/>
        </w:rPr>
        <w:t xml:space="preserve">            </w:t>
      </w:r>
      <w:r w:rsidRPr="00C26C43">
        <w:rPr>
          <w:rFonts w:asciiTheme="minorHAnsi" w:hAnsiTheme="minorHAnsi" w:cs="Arial"/>
          <w:sz w:val="22"/>
          <w:szCs w:val="22"/>
        </w:rPr>
        <w:t xml:space="preserve">w Bydgoszczy przy ul. Wojska Polskiego 65, tel. 52 58 59 134, zabezpieczyć pojemniki </w:t>
      </w:r>
      <w:r w:rsidR="00D801F8">
        <w:rPr>
          <w:rFonts w:asciiTheme="minorHAnsi" w:hAnsiTheme="minorHAnsi" w:cs="Arial"/>
          <w:sz w:val="22"/>
          <w:szCs w:val="22"/>
        </w:rPr>
        <w:t xml:space="preserve">           </w:t>
      </w:r>
      <w:r w:rsidRPr="00C26C43">
        <w:rPr>
          <w:rFonts w:asciiTheme="minorHAnsi" w:hAnsiTheme="minorHAnsi" w:cs="Arial"/>
          <w:sz w:val="22"/>
          <w:szCs w:val="22"/>
        </w:rPr>
        <w:t>na  odpady,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zarówno w trakcie trwania imprezy jak i po imprezie, zapewnić oczyszczanie terenu  </w:t>
      </w:r>
      <w:r w:rsidR="00D801F8">
        <w:rPr>
          <w:rFonts w:asciiTheme="minorHAnsi" w:hAnsiTheme="minorHAnsi" w:cs="Arial"/>
          <w:sz w:val="22"/>
          <w:szCs w:val="22"/>
        </w:rPr>
        <w:t xml:space="preserve">          </w:t>
      </w:r>
      <w:r w:rsidRPr="00C26C43">
        <w:rPr>
          <w:rFonts w:asciiTheme="minorHAnsi" w:hAnsiTheme="minorHAnsi" w:cs="Arial"/>
          <w:sz w:val="22"/>
          <w:szCs w:val="22"/>
        </w:rPr>
        <w:t>oraz opróżnianie  wszystkich pojemników  na odpady znajdujących się w najbliższym obszarze  oddziaływania imprezy, zaznaczonym graficznie na załączonej mapie,</w:t>
      </w:r>
    </w:p>
    <w:p w:rsidR="008B6A4D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razie emitowania muzyki</w:t>
      </w:r>
      <w:r w:rsidR="00BF0706">
        <w:rPr>
          <w:rFonts w:asciiTheme="minorHAnsi" w:hAnsiTheme="minorHAnsi" w:cs="Arial"/>
          <w:sz w:val="22"/>
          <w:szCs w:val="22"/>
        </w:rPr>
        <w:t>,</w:t>
      </w:r>
      <w:r w:rsidRPr="00C26C43">
        <w:rPr>
          <w:rFonts w:asciiTheme="minorHAnsi" w:hAnsiTheme="minorHAnsi" w:cs="Arial"/>
          <w:sz w:val="22"/>
          <w:szCs w:val="22"/>
        </w:rPr>
        <w:t xml:space="preserve"> czynić to w taki sposób aby nie zakłócać spokoju mieszkańców</w:t>
      </w:r>
      <w:r w:rsidR="00F57764">
        <w:rPr>
          <w:rFonts w:asciiTheme="minorHAnsi" w:hAnsiTheme="minorHAnsi" w:cs="Arial"/>
          <w:sz w:val="22"/>
          <w:szCs w:val="22"/>
        </w:rPr>
        <w:t>,</w:t>
      </w:r>
    </w:p>
    <w:p w:rsidR="00F57764" w:rsidRPr="00C26C43" w:rsidRDefault="00F57764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850D67">
        <w:rPr>
          <w:rFonts w:asciiTheme="minorHAnsi" w:hAnsiTheme="minorHAnsi" w:cs="Arial"/>
          <w:color w:val="FF0000"/>
          <w:sz w:val="22"/>
          <w:szCs w:val="22"/>
        </w:rPr>
        <w:t>przestrzegać obowiązującej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na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terenie 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>Wysp</w:t>
      </w:r>
      <w:r>
        <w:rPr>
          <w:rFonts w:asciiTheme="minorHAnsi" w:hAnsiTheme="minorHAnsi" w:cs="Arial"/>
          <w:color w:val="FF0000"/>
          <w:sz w:val="22"/>
          <w:szCs w:val="22"/>
        </w:rPr>
        <w:t>y</w:t>
      </w:r>
      <w:r w:rsidRPr="007D49B1">
        <w:rPr>
          <w:rFonts w:asciiTheme="minorHAnsi" w:hAnsiTheme="minorHAnsi" w:cs="Arial"/>
          <w:color w:val="FF0000"/>
          <w:sz w:val="22"/>
          <w:szCs w:val="22"/>
        </w:rPr>
        <w:t xml:space="preserve"> Młyńskiej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w Bydgoszczy obowiązującej organizacji ruchu.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Czynienie jakichkolwiek nakładów oraz zmian w zagospodarowaniu na nieruchomości będącej przedmiotem użyczenia wymaga zgody Użyczającego wyrażonej na piśmie pod rygorem nieważności.</w:t>
      </w:r>
    </w:p>
    <w:p w:rsidR="00427AC6" w:rsidRPr="00C26C43" w:rsidRDefault="00EF2014" w:rsidP="0094743C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b/>
          <w:color w:val="000000" w:themeColor="text1"/>
          <w:sz w:val="22"/>
          <w:szCs w:val="22"/>
        </w:rPr>
        <w:t>§ 5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Biorący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może pobierać energię elektryczną z rozdzielni elektrycznej dla przestrzeni publicznej na terenie Wyspy Młyńskiej. Energia elektryczna może zostać użyczo</w:t>
      </w:r>
      <w:r w:rsidR="00CE0F9A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na z szaf będących własnością </w:t>
      </w: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Zarządu Dróg Miejskich i Komunikacji Publicznej</w:t>
      </w:r>
      <w:r w:rsidR="00D417E5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w Bydgoszczy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o łącznej mocy nie przekraczającej 40kW lub </w:t>
      </w: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Biorący do używania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zawrze umowę ryczałtową z dostawcą energii elektrycznej. 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Na Biorącym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spoczywa obowiązek poniesienia kosztów wykonania podłączenia od szafki energetycznej do urządzenia elektrycznego w sposób zgodny z obowiązującymi normami</w:t>
      </w:r>
      <w:r w:rsidR="00C26C43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801F8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>i przepisami prawa.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Na  Biorącym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spoczywa obowiązek zapewnienia do obsługi imprezy elektryka </w:t>
      </w:r>
      <w:r w:rsidR="00D801F8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z uprawnieniami SEP. </w:t>
      </w:r>
    </w:p>
    <w:p w:rsidR="00426F52" w:rsidRPr="00C26C43" w:rsidRDefault="00426F52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Podłączenie, o którym mowa wyżej nie może być prowadzone pod powierzchnią terenu.</w:t>
      </w:r>
    </w:p>
    <w:p w:rsidR="00A22036" w:rsidRPr="00C26C43" w:rsidRDefault="00A22036" w:rsidP="00603621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94063A" w:rsidRPr="00C26C43" w:rsidRDefault="0094063A" w:rsidP="0094063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6</w:t>
      </w:r>
    </w:p>
    <w:p w:rsidR="00A22036" w:rsidRPr="00C26C43" w:rsidRDefault="00073258" w:rsidP="00A22036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nie ponosi odpowiedzialności za szkody wyrządzo</w:t>
      </w:r>
      <w:r w:rsidRPr="00C26C43">
        <w:rPr>
          <w:rFonts w:asciiTheme="minorHAnsi" w:hAnsiTheme="minorHAnsi" w:cs="Arial"/>
          <w:sz w:val="22"/>
          <w:szCs w:val="22"/>
        </w:rPr>
        <w:t>ne przez Biorącego do używania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osobom trzecim na terenie będącym przedmiotem użyczenia.</w:t>
      </w:r>
    </w:p>
    <w:p w:rsidR="00810570" w:rsidRPr="00C26C43" w:rsidRDefault="00810570" w:rsidP="008105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0570" w:rsidRPr="00C26C43" w:rsidRDefault="00810570" w:rsidP="008105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7</w:t>
      </w:r>
    </w:p>
    <w:p w:rsidR="00810570" w:rsidRPr="00C26C43" w:rsidRDefault="00286F8E" w:rsidP="00810570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D</w:t>
      </w:r>
      <w:r w:rsidR="00C00983" w:rsidRPr="00C26C43">
        <w:rPr>
          <w:rFonts w:asciiTheme="minorHAnsi" w:hAnsiTheme="minorHAnsi" w:cs="Arial"/>
          <w:sz w:val="22"/>
          <w:szCs w:val="22"/>
        </w:rPr>
        <w:t>wa dni przed rozpoczęciem imprezy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Biorący do używania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B83D23" w:rsidRPr="00C26C43">
        <w:rPr>
          <w:rFonts w:asciiTheme="minorHAnsi" w:hAnsiTheme="minorHAnsi" w:cs="Arial"/>
          <w:sz w:val="22"/>
          <w:szCs w:val="22"/>
        </w:rPr>
        <w:t xml:space="preserve"> dokona zapłaty na rachunek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5667E8" w:rsidRPr="00C26C43">
        <w:rPr>
          <w:rFonts w:asciiTheme="minorHAnsi" w:hAnsiTheme="minorHAnsi" w:cs="Arial"/>
          <w:sz w:val="22"/>
          <w:szCs w:val="22"/>
        </w:rPr>
        <w:t xml:space="preserve">bankowy </w:t>
      </w:r>
      <w:r w:rsidR="00073258" w:rsidRPr="00C26C43">
        <w:rPr>
          <w:rFonts w:asciiTheme="minorHAnsi" w:hAnsiTheme="minorHAnsi" w:cs="Arial"/>
          <w:sz w:val="22"/>
          <w:szCs w:val="22"/>
        </w:rPr>
        <w:t>Użyczającego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(Wydział Księgowości Urzędu Miasta Bydgoszczy – Bank P</w:t>
      </w:r>
      <w:r w:rsidR="00B83D23" w:rsidRPr="00C26C43">
        <w:rPr>
          <w:rFonts w:asciiTheme="minorHAnsi" w:hAnsiTheme="minorHAnsi" w:cs="Arial"/>
          <w:sz w:val="22"/>
          <w:szCs w:val="22"/>
        </w:rPr>
        <w:t>e</w:t>
      </w:r>
      <w:r w:rsidR="0051597C" w:rsidRPr="00C26C43">
        <w:rPr>
          <w:rFonts w:asciiTheme="minorHAnsi" w:hAnsiTheme="minorHAnsi" w:cs="Arial"/>
          <w:sz w:val="22"/>
          <w:szCs w:val="22"/>
        </w:rPr>
        <w:t>k</w:t>
      </w:r>
      <w:r w:rsidR="00B83D23" w:rsidRPr="00C26C43">
        <w:rPr>
          <w:rFonts w:asciiTheme="minorHAnsi" w:hAnsiTheme="minorHAnsi" w:cs="Arial"/>
          <w:sz w:val="22"/>
          <w:szCs w:val="22"/>
        </w:rPr>
        <w:t>a</w:t>
      </w:r>
      <w:r w:rsidR="00024A77" w:rsidRPr="00C26C43">
        <w:rPr>
          <w:rFonts w:asciiTheme="minorHAnsi" w:hAnsiTheme="minorHAnsi" w:cs="Arial"/>
          <w:sz w:val="22"/>
          <w:szCs w:val="22"/>
        </w:rPr>
        <w:t>o</w:t>
      </w:r>
      <w:r w:rsidR="00EE171F" w:rsidRPr="00C26C43">
        <w:rPr>
          <w:rFonts w:asciiTheme="minorHAnsi" w:hAnsiTheme="minorHAnsi" w:cs="Arial"/>
          <w:sz w:val="22"/>
          <w:szCs w:val="22"/>
        </w:rPr>
        <w:t xml:space="preserve"> S.A. 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nr 27 1240 6452 1111 0010 4788 2066) kwotę 1000,00 zł słownie: </w:t>
      </w:r>
      <w:r w:rsidR="00E92B8A" w:rsidRPr="00C26C43">
        <w:rPr>
          <w:rFonts w:asciiTheme="minorHAnsi" w:hAnsiTheme="minorHAnsi" w:cs="Arial"/>
          <w:sz w:val="22"/>
          <w:szCs w:val="22"/>
        </w:rPr>
        <w:t>(</w:t>
      </w:r>
      <w:r w:rsidR="00810570" w:rsidRPr="00C26C43">
        <w:rPr>
          <w:rFonts w:asciiTheme="minorHAnsi" w:hAnsiTheme="minorHAnsi" w:cs="Arial"/>
          <w:sz w:val="22"/>
          <w:szCs w:val="22"/>
        </w:rPr>
        <w:t>tysiąc złotych 00/100</w:t>
      </w:r>
      <w:r w:rsidR="00E92B8A" w:rsidRPr="00C26C43">
        <w:rPr>
          <w:rFonts w:asciiTheme="minorHAnsi" w:hAnsiTheme="minorHAnsi" w:cs="Arial"/>
          <w:sz w:val="22"/>
          <w:szCs w:val="22"/>
        </w:rPr>
        <w:t>)</w:t>
      </w:r>
      <w:r w:rsidR="00810570" w:rsidRPr="00C26C43">
        <w:rPr>
          <w:rFonts w:asciiTheme="minorHAnsi" w:hAnsiTheme="minorHAnsi" w:cs="Arial"/>
          <w:sz w:val="22"/>
          <w:szCs w:val="22"/>
        </w:rPr>
        <w:t>, tytułem zabezpieczenia należytego wykonania</w:t>
      </w:r>
      <w:r w:rsidR="00E92B8A" w:rsidRPr="00C26C43">
        <w:rPr>
          <w:rFonts w:asciiTheme="minorHAnsi" w:hAnsiTheme="minorHAnsi" w:cs="Arial"/>
          <w:sz w:val="22"/>
          <w:szCs w:val="22"/>
        </w:rPr>
        <w:t xml:space="preserve"> umowy użyczenia</w:t>
      </w:r>
      <w:r w:rsidR="00810570" w:rsidRPr="00C26C43">
        <w:rPr>
          <w:rFonts w:asciiTheme="minorHAnsi" w:hAnsiTheme="minorHAnsi" w:cs="Arial"/>
          <w:sz w:val="22"/>
          <w:szCs w:val="22"/>
        </w:rPr>
        <w:t>.</w:t>
      </w:r>
    </w:p>
    <w:p w:rsidR="00810570" w:rsidRPr="00C26C43" w:rsidRDefault="00810570" w:rsidP="0081057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Zabezpieczenie, o którym mowa wyżej zostanie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zatrzymane przez Użyczającego</w:t>
      </w:r>
      <w:r w:rsidRPr="00C26C43">
        <w:rPr>
          <w:rFonts w:asciiTheme="minorHAnsi" w:hAnsiTheme="minorHAnsi" w:cs="Arial"/>
          <w:sz w:val="22"/>
          <w:szCs w:val="22"/>
        </w:rPr>
        <w:t xml:space="preserve"> jako kara umown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a w razie nie wywiązywania się </w:t>
      </w:r>
      <w:r w:rsidRPr="00C26C43">
        <w:rPr>
          <w:rFonts w:asciiTheme="minorHAnsi" w:hAnsiTheme="minorHAnsi" w:cs="Arial"/>
          <w:sz w:val="22"/>
          <w:szCs w:val="22"/>
        </w:rPr>
        <w:t xml:space="preserve">Biorącego do </w:t>
      </w:r>
      <w:r w:rsidR="00073258" w:rsidRPr="00C26C43">
        <w:rPr>
          <w:rFonts w:asciiTheme="minorHAnsi" w:hAnsiTheme="minorHAnsi" w:cs="Arial"/>
          <w:sz w:val="22"/>
          <w:szCs w:val="22"/>
        </w:rPr>
        <w:t>używania</w:t>
      </w:r>
      <w:r w:rsidRPr="00C26C43">
        <w:rPr>
          <w:rFonts w:asciiTheme="minorHAnsi" w:hAnsiTheme="minorHAnsi" w:cs="Arial"/>
          <w:sz w:val="22"/>
          <w:szCs w:val="22"/>
        </w:rPr>
        <w:t xml:space="preserve"> z przyjętych umową obowiązków, w tym: wykorzystania przedmiotu umowy niezgodnie z umową, naruszenia zakazów i zobowiązań w umowie tej określonych lub nieprzywróceni</w:t>
      </w:r>
      <w:r w:rsidR="00635998">
        <w:rPr>
          <w:rFonts w:asciiTheme="minorHAnsi" w:hAnsiTheme="minorHAnsi" w:cs="Arial"/>
          <w:sz w:val="22"/>
          <w:szCs w:val="22"/>
        </w:rPr>
        <w:t>a terenu do poprzedniego stanu</w:t>
      </w:r>
      <w:r w:rsidR="00BF0706">
        <w:rPr>
          <w:rFonts w:asciiTheme="minorHAnsi" w:hAnsiTheme="minorHAnsi" w:cs="Arial"/>
          <w:sz w:val="22"/>
          <w:szCs w:val="22"/>
        </w:rPr>
        <w:t>,</w:t>
      </w:r>
      <w:r w:rsidRPr="00C26C43">
        <w:rPr>
          <w:rFonts w:asciiTheme="minorHAnsi" w:hAnsiTheme="minorHAnsi" w:cs="Arial"/>
          <w:sz w:val="22"/>
          <w:szCs w:val="22"/>
        </w:rPr>
        <w:t xml:space="preserve">po </w:t>
      </w:r>
      <w:r w:rsidR="00E92B8A" w:rsidRPr="00C26C43">
        <w:rPr>
          <w:rFonts w:asciiTheme="minorHAnsi" w:hAnsiTheme="minorHAnsi" w:cs="Arial"/>
          <w:sz w:val="22"/>
          <w:szCs w:val="22"/>
        </w:rPr>
        <w:t>bezskutecznym</w:t>
      </w:r>
      <w:r w:rsidR="000A07CE" w:rsidRPr="00C26C43">
        <w:rPr>
          <w:rFonts w:asciiTheme="minorHAnsi" w:hAnsiTheme="minorHAnsi" w:cs="Arial"/>
          <w:sz w:val="22"/>
          <w:szCs w:val="22"/>
        </w:rPr>
        <w:t xml:space="preserve"> upływie terminu wyznaczonego </w:t>
      </w:r>
      <w:r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przez Użyczającego</w:t>
      </w:r>
      <w:r w:rsidRPr="00C26C43">
        <w:rPr>
          <w:rFonts w:asciiTheme="minorHAnsi" w:hAnsiTheme="minorHAnsi" w:cs="Arial"/>
          <w:sz w:val="22"/>
          <w:szCs w:val="22"/>
        </w:rPr>
        <w:t xml:space="preserve"> na usunięcie szkód.</w:t>
      </w:r>
    </w:p>
    <w:p w:rsidR="00810570" w:rsidRPr="00C26C43" w:rsidRDefault="00810570" w:rsidP="00810570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Zwrot zabezpieczenia nastąpi w terminie 14 dni od dnia odbioru bez zastrzeżeń użyczonego terenu po zakończeniu umowy.</w:t>
      </w:r>
    </w:p>
    <w:p w:rsidR="00427AC6" w:rsidRDefault="00EB4863" w:rsidP="00A2203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8</w:t>
      </w:r>
    </w:p>
    <w:p w:rsidR="00677542" w:rsidRDefault="001F77AC" w:rsidP="00A11EB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11EBB">
        <w:rPr>
          <w:rFonts w:asciiTheme="minorHAnsi" w:hAnsiTheme="minorHAnsi" w:cs="Arial"/>
          <w:color w:val="FF0000"/>
          <w:sz w:val="22"/>
          <w:szCs w:val="22"/>
        </w:rPr>
        <w:t xml:space="preserve">Biorący </w:t>
      </w:r>
      <w:r w:rsidR="006C4122" w:rsidRPr="00A11EBB">
        <w:rPr>
          <w:rFonts w:asciiTheme="minorHAnsi" w:hAnsiTheme="minorHAnsi" w:cs="Arial"/>
          <w:color w:val="FF0000"/>
          <w:sz w:val="22"/>
          <w:szCs w:val="22"/>
        </w:rPr>
        <w:t>do używania</w:t>
      </w:r>
      <w:r w:rsidRPr="00A11EBB">
        <w:rPr>
          <w:rFonts w:asciiTheme="minorHAnsi" w:hAnsiTheme="minorHAnsi" w:cs="Arial"/>
          <w:color w:val="FF0000"/>
          <w:sz w:val="22"/>
          <w:szCs w:val="22"/>
        </w:rPr>
        <w:t xml:space="preserve"> zapłaci Użyczającemu karę umowną w wysokości 500 zł, z</w:t>
      </w:r>
      <w:r w:rsidR="00A11EBB" w:rsidRPr="00A11EBB">
        <w:rPr>
          <w:rFonts w:asciiTheme="minorHAnsi" w:hAnsiTheme="minorHAnsi" w:cs="Arial"/>
          <w:color w:val="FF0000"/>
          <w:sz w:val="22"/>
          <w:szCs w:val="22"/>
        </w:rPr>
        <w:t xml:space="preserve">a każdy stwierdzony </w:t>
      </w:r>
      <w:r w:rsidR="00677542" w:rsidRPr="00A11EBB">
        <w:rPr>
          <w:rFonts w:asciiTheme="minorHAnsi" w:hAnsiTheme="minorHAnsi" w:cs="Arial"/>
          <w:color w:val="FF0000"/>
          <w:sz w:val="22"/>
          <w:szCs w:val="22"/>
        </w:rPr>
        <w:t xml:space="preserve">przez </w:t>
      </w:r>
      <w:r w:rsidR="004405DB" w:rsidRPr="00A11EBB">
        <w:rPr>
          <w:rFonts w:asciiTheme="minorHAnsi" w:hAnsiTheme="minorHAnsi" w:cs="Arial"/>
          <w:color w:val="FF0000"/>
          <w:sz w:val="22"/>
          <w:szCs w:val="22"/>
        </w:rPr>
        <w:t>Użyczającego</w:t>
      </w:r>
      <w:r w:rsidR="00677542" w:rsidRPr="00A11EBB">
        <w:rPr>
          <w:rFonts w:asciiTheme="minorHAnsi" w:hAnsiTheme="minorHAnsi" w:cs="Arial"/>
          <w:color w:val="FF0000"/>
          <w:sz w:val="22"/>
          <w:szCs w:val="22"/>
        </w:rPr>
        <w:t xml:space="preserve"> przypadek nieuzasadnionego pozostawienia pojazdu na terenie Wyspy Młyńskiej w Bydgoszczy.</w:t>
      </w:r>
    </w:p>
    <w:p w:rsidR="001F77AC" w:rsidRPr="00A11EBB" w:rsidRDefault="001F77AC" w:rsidP="00A11EB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11EBB">
        <w:rPr>
          <w:rFonts w:asciiTheme="minorHAnsi" w:hAnsiTheme="minorHAnsi" w:cs="Arial"/>
          <w:sz w:val="22"/>
          <w:szCs w:val="22"/>
        </w:rPr>
        <w:t>Użyczający może dochodzić od Biorącego do używania odszkodowania uzupełniającego przewyższającego wysokość kary umownej na zasadach ogólnych.</w:t>
      </w:r>
    </w:p>
    <w:p w:rsidR="001F77AC" w:rsidRDefault="001F77AC" w:rsidP="0067754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F77AC" w:rsidRPr="001F77AC" w:rsidRDefault="001F77AC" w:rsidP="00677542">
      <w:pPr>
        <w:jc w:val="both"/>
        <w:rPr>
          <w:rFonts w:asciiTheme="minorHAnsi" w:hAnsiTheme="minorHAnsi" w:cs="Arial"/>
          <w:sz w:val="22"/>
          <w:szCs w:val="22"/>
        </w:rPr>
      </w:pPr>
    </w:p>
    <w:p w:rsidR="00677542" w:rsidRDefault="00677542" w:rsidP="0067754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77542" w:rsidRDefault="00677542" w:rsidP="0067754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77542" w:rsidRPr="00677542" w:rsidRDefault="00677542" w:rsidP="0067754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77542">
        <w:rPr>
          <w:rFonts w:asciiTheme="minorHAnsi" w:hAnsiTheme="minorHAnsi" w:cs="Arial"/>
          <w:b/>
          <w:sz w:val="22"/>
          <w:szCs w:val="22"/>
        </w:rPr>
        <w:t>§ 9</w:t>
      </w:r>
    </w:p>
    <w:p w:rsidR="007B6645" w:rsidRPr="00C26C43" w:rsidRDefault="00782EEF" w:rsidP="00EE5695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Po zakończeniu użyczenia Biorący</w:t>
      </w:r>
      <w:r w:rsidR="007D1887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Pr="00C26C43">
        <w:rPr>
          <w:rFonts w:asciiTheme="minorHAnsi" w:hAnsiTheme="minorHAnsi" w:cs="Arial"/>
          <w:sz w:val="22"/>
          <w:szCs w:val="22"/>
        </w:rPr>
        <w:t xml:space="preserve"> obowiązany jest zwrócić Użyczającemu przedmiot użyczenia w stanie niepogorszonym.</w:t>
      </w:r>
    </w:p>
    <w:p w:rsidR="00537FF3" w:rsidRPr="00C26C43" w:rsidRDefault="00B4164F" w:rsidP="00537FF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Na okoliczność, o której mowa w ust. 1 niniejszego paragrafu strony umowy podpiszą protokół odbioru stanu technicznego terenu bę</w:t>
      </w:r>
      <w:r w:rsidR="00A575B3" w:rsidRPr="00C26C43">
        <w:rPr>
          <w:rFonts w:asciiTheme="minorHAnsi" w:hAnsiTheme="minorHAnsi" w:cs="Arial"/>
          <w:sz w:val="22"/>
          <w:szCs w:val="22"/>
        </w:rPr>
        <w:t xml:space="preserve">dącego przedmiotem użyczenia. </w:t>
      </w:r>
      <w:r w:rsidR="00537FF3" w:rsidRPr="00C26C43">
        <w:rPr>
          <w:rFonts w:asciiTheme="minorHAnsi" w:hAnsiTheme="minorHAnsi" w:cs="Arial"/>
          <w:sz w:val="22"/>
          <w:szCs w:val="22"/>
        </w:rPr>
        <w:t>Termin odbior</w:t>
      </w:r>
      <w:r w:rsidR="00A12082" w:rsidRPr="00C26C43">
        <w:rPr>
          <w:rFonts w:asciiTheme="minorHAnsi" w:hAnsiTheme="minorHAnsi" w:cs="Arial"/>
          <w:sz w:val="22"/>
          <w:szCs w:val="22"/>
        </w:rPr>
        <w:t xml:space="preserve">u ustala </w:t>
      </w:r>
      <w:r w:rsidR="00D801F8">
        <w:rPr>
          <w:rFonts w:asciiTheme="minorHAnsi" w:hAnsiTheme="minorHAnsi" w:cs="Arial"/>
          <w:sz w:val="22"/>
          <w:szCs w:val="22"/>
        </w:rPr>
        <w:t xml:space="preserve">    </w:t>
      </w:r>
      <w:r w:rsidR="00A12082" w:rsidRPr="00C26C43">
        <w:rPr>
          <w:rFonts w:asciiTheme="minorHAnsi" w:hAnsiTheme="minorHAnsi" w:cs="Arial"/>
          <w:sz w:val="22"/>
          <w:szCs w:val="22"/>
        </w:rPr>
        <w:t xml:space="preserve">się na </w:t>
      </w:r>
      <w:r w:rsidR="00EE171F" w:rsidRPr="00C26C43">
        <w:rPr>
          <w:rFonts w:asciiTheme="minorHAnsi" w:hAnsiTheme="minorHAnsi" w:cs="Arial"/>
          <w:b/>
          <w:sz w:val="22"/>
          <w:szCs w:val="22"/>
        </w:rPr>
        <w:t>dzień</w:t>
      </w:r>
      <w:r w:rsidR="0062682B">
        <w:rPr>
          <w:rFonts w:asciiTheme="minorHAnsi" w:hAnsiTheme="minorHAnsi" w:cs="Arial"/>
          <w:b/>
          <w:sz w:val="22"/>
          <w:szCs w:val="22"/>
        </w:rPr>
        <w:t>:</w:t>
      </w:r>
      <w:r w:rsidR="00EE171F" w:rsidRPr="00C26C43">
        <w:rPr>
          <w:rFonts w:asciiTheme="minorHAnsi" w:hAnsiTheme="minorHAnsi" w:cs="Arial"/>
          <w:b/>
          <w:sz w:val="22"/>
          <w:szCs w:val="22"/>
        </w:rPr>
        <w:t xml:space="preserve"> </w:t>
      </w:r>
      <w:r w:rsidR="00B507EB">
        <w:rPr>
          <w:rFonts w:asciiTheme="minorHAnsi" w:hAnsiTheme="minorHAnsi" w:cs="Arial"/>
          <w:b/>
          <w:sz w:val="22"/>
          <w:szCs w:val="22"/>
        </w:rPr>
        <w:t>… …</w:t>
      </w:r>
      <w:r w:rsidR="00773837">
        <w:rPr>
          <w:rFonts w:asciiTheme="minorHAnsi" w:hAnsiTheme="minorHAnsi" w:cs="Arial"/>
          <w:b/>
          <w:sz w:val="22"/>
          <w:szCs w:val="22"/>
        </w:rPr>
        <w:t xml:space="preserve"> </w:t>
      </w:r>
      <w:r w:rsidR="00A04352" w:rsidRPr="00C26C43">
        <w:rPr>
          <w:rFonts w:asciiTheme="minorHAnsi" w:hAnsiTheme="minorHAnsi" w:cs="Arial"/>
          <w:b/>
          <w:sz w:val="22"/>
          <w:szCs w:val="22"/>
        </w:rPr>
        <w:t>20</w:t>
      </w:r>
      <w:r w:rsidR="00773837">
        <w:rPr>
          <w:rFonts w:asciiTheme="minorHAnsi" w:hAnsiTheme="minorHAnsi" w:cs="Arial"/>
          <w:b/>
          <w:sz w:val="22"/>
          <w:szCs w:val="22"/>
        </w:rPr>
        <w:t>2</w:t>
      </w:r>
      <w:r w:rsidR="00F21E2C">
        <w:rPr>
          <w:rFonts w:asciiTheme="minorHAnsi" w:hAnsiTheme="minorHAnsi" w:cs="Arial"/>
          <w:b/>
          <w:sz w:val="22"/>
          <w:szCs w:val="22"/>
        </w:rPr>
        <w:t>1</w:t>
      </w:r>
      <w:r w:rsidR="0091050D" w:rsidRPr="00C26C43">
        <w:rPr>
          <w:rFonts w:asciiTheme="minorHAnsi" w:hAnsiTheme="minorHAnsi" w:cs="Arial"/>
          <w:b/>
          <w:sz w:val="22"/>
          <w:szCs w:val="22"/>
        </w:rPr>
        <w:t xml:space="preserve"> r</w:t>
      </w:r>
      <w:r w:rsidR="00CF5372" w:rsidRPr="00C26C43">
        <w:rPr>
          <w:rFonts w:asciiTheme="minorHAnsi" w:hAnsiTheme="minorHAnsi" w:cs="Arial"/>
          <w:b/>
          <w:sz w:val="22"/>
          <w:szCs w:val="22"/>
        </w:rPr>
        <w:t>.</w:t>
      </w:r>
    </w:p>
    <w:p w:rsidR="00227009" w:rsidRPr="00C26C43" w:rsidRDefault="00A575B3" w:rsidP="0094743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 </w:t>
      </w:r>
      <w:r w:rsidR="00B4164F" w:rsidRPr="00C26C43">
        <w:rPr>
          <w:rFonts w:asciiTheme="minorHAnsi" w:hAnsiTheme="minorHAnsi" w:cs="Arial"/>
          <w:sz w:val="22"/>
          <w:szCs w:val="22"/>
        </w:rPr>
        <w:t>przypadku wystąpienia jakichkolwiek szkód powst</w:t>
      </w:r>
      <w:r w:rsidR="00BB135D" w:rsidRPr="00C26C43">
        <w:rPr>
          <w:rFonts w:asciiTheme="minorHAnsi" w:hAnsiTheme="minorHAnsi" w:cs="Arial"/>
          <w:sz w:val="22"/>
          <w:szCs w:val="22"/>
        </w:rPr>
        <w:t>ałych w okresie użyczenia Użyczający ustali</w:t>
      </w:r>
      <w:r w:rsidR="00CF5372" w:rsidRPr="00C26C43">
        <w:rPr>
          <w:rFonts w:asciiTheme="minorHAnsi" w:hAnsiTheme="minorHAnsi" w:cs="Arial"/>
          <w:sz w:val="22"/>
          <w:szCs w:val="22"/>
        </w:rPr>
        <w:t xml:space="preserve"> zakres</w:t>
      </w:r>
      <w:r w:rsidR="00D801F8">
        <w:rPr>
          <w:rFonts w:asciiTheme="minorHAnsi" w:hAnsiTheme="minorHAnsi" w:cs="Arial"/>
          <w:sz w:val="22"/>
          <w:szCs w:val="22"/>
        </w:rPr>
        <w:t xml:space="preserve"> </w:t>
      </w:r>
      <w:r w:rsidR="00B4164F" w:rsidRPr="00C26C43">
        <w:rPr>
          <w:rFonts w:asciiTheme="minorHAnsi" w:hAnsiTheme="minorHAnsi" w:cs="Arial"/>
          <w:sz w:val="22"/>
          <w:szCs w:val="22"/>
        </w:rPr>
        <w:t>i termin usunięcia przez Biorącego</w:t>
      </w:r>
      <w:r w:rsidR="007D1887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="00094AE9" w:rsidRPr="00C26C43">
        <w:rPr>
          <w:rFonts w:asciiTheme="minorHAnsi" w:hAnsiTheme="minorHAnsi" w:cs="Arial"/>
          <w:sz w:val="22"/>
          <w:szCs w:val="22"/>
        </w:rPr>
        <w:t xml:space="preserve"> powstałych szkód lub zapłaty stosowanego odszkodowania.</w:t>
      </w:r>
    </w:p>
    <w:p w:rsidR="00427AC6" w:rsidRPr="00C26C43" w:rsidRDefault="003A57D6" w:rsidP="003A57D6">
      <w:pPr>
        <w:tabs>
          <w:tab w:val="left" w:pos="4228"/>
        </w:tabs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</w:t>
      </w:r>
      <w:r w:rsidR="00EB4863"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677542">
        <w:rPr>
          <w:rFonts w:asciiTheme="minorHAnsi" w:hAnsiTheme="minorHAnsi" w:cs="Arial"/>
          <w:b/>
          <w:sz w:val="22"/>
          <w:szCs w:val="22"/>
        </w:rPr>
        <w:t>10</w:t>
      </w:r>
    </w:p>
    <w:p w:rsidR="003E6118" w:rsidRPr="00C26C43" w:rsidRDefault="00D1713F" w:rsidP="009175B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może rozwiązać</w:t>
      </w:r>
      <w:r w:rsidR="00D417E5" w:rsidRPr="00C26C43">
        <w:rPr>
          <w:rFonts w:asciiTheme="minorHAnsi" w:hAnsiTheme="minorHAnsi" w:cs="Arial"/>
          <w:sz w:val="22"/>
          <w:szCs w:val="22"/>
        </w:rPr>
        <w:t xml:space="preserve"> niniejszą umowę w trybie natychmiastowym</w:t>
      </w:r>
      <w:r w:rsidR="002F5703" w:rsidRPr="00C26C43">
        <w:rPr>
          <w:rFonts w:asciiTheme="minorHAnsi" w:hAnsiTheme="minorHAnsi" w:cs="Arial"/>
          <w:sz w:val="22"/>
          <w:szCs w:val="22"/>
        </w:rPr>
        <w:t>, jeżeli B</w:t>
      </w:r>
      <w:r w:rsidR="00F87F8D" w:rsidRPr="00C26C43">
        <w:rPr>
          <w:rFonts w:asciiTheme="minorHAnsi" w:hAnsiTheme="minorHAnsi" w:cs="Arial"/>
          <w:sz w:val="22"/>
          <w:szCs w:val="22"/>
        </w:rPr>
        <w:t>iorący</w:t>
      </w:r>
      <w:r w:rsidR="00B8772B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F87F8D" w:rsidRPr="00C26C43">
        <w:rPr>
          <w:rFonts w:asciiTheme="minorHAnsi" w:hAnsiTheme="minorHAnsi" w:cs="Arial"/>
          <w:sz w:val="22"/>
          <w:szCs w:val="22"/>
        </w:rPr>
        <w:t xml:space="preserve"> używa przedmiotu użyczenia w sposób inny niż przewidziany niniejszą umową</w:t>
      </w:r>
      <w:r w:rsidR="00782EEF" w:rsidRPr="00C26C43">
        <w:rPr>
          <w:rFonts w:asciiTheme="minorHAnsi" w:hAnsiTheme="minorHAnsi" w:cs="Arial"/>
          <w:sz w:val="22"/>
          <w:szCs w:val="22"/>
        </w:rPr>
        <w:t>.</w:t>
      </w:r>
    </w:p>
    <w:p w:rsidR="00F33BDD" w:rsidRPr="00C26C43" w:rsidRDefault="00F33BDD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1</w:t>
      </w:r>
      <w:r w:rsidR="00677542">
        <w:rPr>
          <w:rFonts w:asciiTheme="minorHAnsi" w:hAnsiTheme="minorHAnsi" w:cs="Arial"/>
          <w:b/>
          <w:sz w:val="22"/>
          <w:szCs w:val="22"/>
        </w:rPr>
        <w:t>1</w:t>
      </w:r>
    </w:p>
    <w:p w:rsidR="00F87F8D" w:rsidRPr="00C26C43" w:rsidRDefault="00F87F8D" w:rsidP="00F87F8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Zmiany niniejszej umowy wymagają formy pisemnej pod rygorem nieważności.</w:t>
      </w:r>
    </w:p>
    <w:p w:rsidR="00F0292B" w:rsidRPr="00C26C43" w:rsidRDefault="00F0292B" w:rsidP="0091050D">
      <w:pPr>
        <w:rPr>
          <w:rFonts w:asciiTheme="minorHAnsi" w:hAnsiTheme="minorHAnsi" w:cs="Arial"/>
          <w:b/>
          <w:sz w:val="22"/>
          <w:szCs w:val="22"/>
        </w:rPr>
      </w:pPr>
    </w:p>
    <w:p w:rsidR="00F87F8D" w:rsidRPr="00C26C43" w:rsidRDefault="00EB4863" w:rsidP="00F87F8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677542">
        <w:rPr>
          <w:rFonts w:asciiTheme="minorHAnsi" w:hAnsiTheme="minorHAnsi" w:cs="Arial"/>
          <w:b/>
          <w:sz w:val="22"/>
          <w:szCs w:val="22"/>
        </w:rPr>
        <w:t>2</w:t>
      </w:r>
    </w:p>
    <w:p w:rsidR="00AA442A" w:rsidRPr="00C26C43" w:rsidRDefault="0005644D" w:rsidP="009175B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sprawach nie</w:t>
      </w:r>
      <w:r w:rsidR="00E3488C" w:rsidRPr="00C26C43">
        <w:rPr>
          <w:rFonts w:asciiTheme="minorHAnsi" w:hAnsiTheme="minorHAnsi" w:cs="Arial"/>
          <w:sz w:val="22"/>
          <w:szCs w:val="22"/>
        </w:rPr>
        <w:t xml:space="preserve">uregulowanych w niniejszej umowie będą miały zastosowanie przepisy </w:t>
      </w:r>
      <w:r w:rsidR="006A444F" w:rsidRPr="00C26C43">
        <w:rPr>
          <w:rFonts w:asciiTheme="minorHAnsi" w:hAnsiTheme="minorHAnsi" w:cs="Arial"/>
          <w:sz w:val="22"/>
          <w:szCs w:val="22"/>
        </w:rPr>
        <w:t>Kodeksu cywilnego.</w:t>
      </w:r>
    </w:p>
    <w:p w:rsidR="00A47BD7" w:rsidRPr="00C26C43" w:rsidRDefault="00A47BD7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3488C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677542">
        <w:rPr>
          <w:rFonts w:asciiTheme="minorHAnsi" w:hAnsiTheme="minorHAnsi" w:cs="Arial"/>
          <w:b/>
          <w:sz w:val="22"/>
          <w:szCs w:val="22"/>
        </w:rPr>
        <w:t>3</w:t>
      </w:r>
    </w:p>
    <w:p w:rsidR="00E3488C" w:rsidRPr="00C26C43" w:rsidRDefault="00E3488C" w:rsidP="00F52EC3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Spory mogące wyniknąć na tle wykonania niniejszej umowy rozstrzygane będą przez</w:t>
      </w:r>
      <w:r w:rsidR="00F52EC3" w:rsidRPr="00C26C43">
        <w:rPr>
          <w:rFonts w:asciiTheme="minorHAnsi" w:hAnsiTheme="minorHAnsi" w:cs="Arial"/>
          <w:sz w:val="22"/>
          <w:szCs w:val="22"/>
        </w:rPr>
        <w:t xml:space="preserve"> sąd powszechny wła</w:t>
      </w:r>
      <w:r w:rsidR="007055D5" w:rsidRPr="00C26C43">
        <w:rPr>
          <w:rFonts w:asciiTheme="minorHAnsi" w:hAnsiTheme="minorHAnsi" w:cs="Arial"/>
          <w:sz w:val="22"/>
          <w:szCs w:val="22"/>
        </w:rPr>
        <w:t>ściwy dla siedziby Użyczają</w:t>
      </w:r>
      <w:r w:rsidR="00F87F8D" w:rsidRPr="00C26C43">
        <w:rPr>
          <w:rFonts w:asciiTheme="minorHAnsi" w:hAnsiTheme="minorHAnsi" w:cs="Arial"/>
          <w:sz w:val="22"/>
          <w:szCs w:val="22"/>
        </w:rPr>
        <w:t>cego</w:t>
      </w:r>
      <w:r w:rsidRPr="00C26C43">
        <w:rPr>
          <w:rFonts w:asciiTheme="minorHAnsi" w:hAnsiTheme="minorHAnsi" w:cs="Arial"/>
          <w:sz w:val="22"/>
          <w:szCs w:val="22"/>
        </w:rPr>
        <w:t>.</w:t>
      </w:r>
    </w:p>
    <w:p w:rsidR="00E3488C" w:rsidRPr="00C26C43" w:rsidRDefault="00E3488C" w:rsidP="00417AE3">
      <w:pPr>
        <w:rPr>
          <w:rFonts w:asciiTheme="minorHAnsi" w:hAnsiTheme="minorHAnsi" w:cs="Arial"/>
          <w:b/>
          <w:sz w:val="22"/>
          <w:szCs w:val="22"/>
        </w:rPr>
      </w:pPr>
    </w:p>
    <w:p w:rsidR="00F52EC3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677542">
        <w:rPr>
          <w:rFonts w:asciiTheme="minorHAnsi" w:hAnsiTheme="minorHAnsi" w:cs="Arial"/>
          <w:b/>
          <w:sz w:val="22"/>
          <w:szCs w:val="22"/>
        </w:rPr>
        <w:t>4</w:t>
      </w:r>
    </w:p>
    <w:p w:rsidR="00E3488C" w:rsidRPr="00C26C43" w:rsidRDefault="00E3488C" w:rsidP="00417AE3">
      <w:pPr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Umowę sporządzono w 2 jednobrzmiących egzemplarzach po jednym dla każdej ze stron.</w:t>
      </w:r>
    </w:p>
    <w:p w:rsidR="008B760B" w:rsidRPr="00C26C43" w:rsidRDefault="008B760B" w:rsidP="00603621">
      <w:pPr>
        <w:rPr>
          <w:rFonts w:asciiTheme="minorHAnsi" w:hAnsiTheme="minorHAnsi" w:cs="Arial"/>
          <w:sz w:val="22"/>
          <w:szCs w:val="22"/>
        </w:rPr>
      </w:pPr>
    </w:p>
    <w:p w:rsidR="00E3488C" w:rsidRPr="00C26C43" w:rsidRDefault="00CF70AC" w:rsidP="00F52EC3">
      <w:pPr>
        <w:ind w:left="708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</w:t>
      </w:r>
      <w:r w:rsidR="002E5147" w:rsidRPr="00C26C43">
        <w:rPr>
          <w:rFonts w:asciiTheme="minorHAnsi" w:hAnsiTheme="minorHAnsi" w:cs="Arial"/>
          <w:sz w:val="22"/>
          <w:szCs w:val="22"/>
        </w:rPr>
        <w:t>A</w:t>
      </w:r>
      <w:r w:rsidRPr="00C26C43">
        <w:rPr>
          <w:rFonts w:asciiTheme="minorHAnsi" w:hAnsiTheme="minorHAnsi" w:cs="Arial"/>
          <w:sz w:val="22"/>
          <w:szCs w:val="22"/>
        </w:rPr>
        <w:t>JĄCY</w:t>
      </w:r>
      <w:r w:rsidR="00E3488C" w:rsidRPr="00C26C43">
        <w:rPr>
          <w:rFonts w:asciiTheme="minorHAnsi" w:hAnsiTheme="minorHAnsi" w:cs="Arial"/>
          <w:sz w:val="22"/>
          <w:szCs w:val="22"/>
        </w:rPr>
        <w:tab/>
      </w:r>
      <w:r w:rsidR="00F52EC3" w:rsidRPr="00C26C43">
        <w:rPr>
          <w:rFonts w:asciiTheme="minorHAnsi" w:hAnsiTheme="minorHAnsi" w:cs="Arial"/>
          <w:sz w:val="22"/>
          <w:szCs w:val="22"/>
        </w:rPr>
        <w:tab/>
      </w:r>
      <w:r w:rsidR="00F52EC3" w:rsidRPr="00C26C43">
        <w:rPr>
          <w:rFonts w:asciiTheme="minorHAnsi" w:hAnsiTheme="minorHAnsi" w:cs="Arial"/>
          <w:sz w:val="22"/>
          <w:szCs w:val="22"/>
        </w:rPr>
        <w:tab/>
      </w:r>
      <w:r w:rsidR="000B4D71" w:rsidRPr="00C26C43">
        <w:rPr>
          <w:rFonts w:asciiTheme="minorHAnsi" w:hAnsiTheme="minorHAnsi" w:cs="Arial"/>
          <w:sz w:val="22"/>
          <w:szCs w:val="22"/>
        </w:rPr>
        <w:t xml:space="preserve">       </w:t>
      </w:r>
      <w:r w:rsidR="00F87F8D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286F8E" w:rsidRPr="00C26C43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C26C43">
        <w:rPr>
          <w:rFonts w:asciiTheme="minorHAnsi" w:hAnsiTheme="minorHAnsi" w:cs="Arial"/>
          <w:sz w:val="22"/>
          <w:szCs w:val="22"/>
        </w:rPr>
        <w:t>BIORĄCY</w:t>
      </w:r>
      <w:r w:rsidR="007117A8" w:rsidRPr="00C26C43">
        <w:rPr>
          <w:rFonts w:asciiTheme="minorHAnsi" w:hAnsiTheme="minorHAnsi" w:cs="Arial"/>
          <w:sz w:val="22"/>
          <w:szCs w:val="22"/>
        </w:rPr>
        <w:t xml:space="preserve"> DO UŻYWANIA</w:t>
      </w:r>
    </w:p>
    <w:p w:rsidR="00385E70" w:rsidRPr="00C26C43" w:rsidRDefault="00385E70">
      <w:pPr>
        <w:rPr>
          <w:rFonts w:asciiTheme="minorHAnsi" w:hAnsiTheme="minorHAnsi" w:cs="Arial"/>
          <w:b/>
          <w:bCs/>
          <w:sz w:val="22"/>
          <w:szCs w:val="22"/>
          <w:lang w:eastAsia="pl-PL"/>
        </w:rPr>
      </w:pPr>
    </w:p>
    <w:sectPr w:rsidR="00385E70" w:rsidRPr="00C26C43" w:rsidSect="00BF4210">
      <w:footerReference w:type="default" r:id="rId8"/>
      <w:footnotePr>
        <w:pos w:val="beneathText"/>
      </w:footnotePr>
      <w:pgSz w:w="11905" w:h="16837"/>
      <w:pgMar w:top="851" w:right="1134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10" w:rsidRDefault="00FA1B10">
      <w:r>
        <w:separator/>
      </w:r>
    </w:p>
  </w:endnote>
  <w:endnote w:type="continuationSeparator" w:id="0">
    <w:p w:rsidR="00FA1B10" w:rsidRDefault="00FA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10" w:rsidRDefault="00561C0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611.05pt;margin-top:.05pt;width:18.85pt;height:11.15pt;z-index:25165772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FA1B10" w:rsidRDefault="00561C0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1B10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FD2A5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10" w:rsidRDefault="00FA1B10">
      <w:r>
        <w:separator/>
      </w:r>
    </w:p>
  </w:footnote>
  <w:footnote w:type="continuationSeparator" w:id="0">
    <w:p w:rsidR="00FA1B10" w:rsidRDefault="00FA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7F2CD0C"/>
    <w:name w:val="WW8Num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6BB6C26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A9140C92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7">
    <w:nsid w:val="00000013"/>
    <w:multiLevelType w:val="singleLevel"/>
    <w:tmpl w:val="053E6B0A"/>
    <w:name w:val="WW8Num19"/>
    <w:lvl w:ilvl="0">
      <w:start w:val="1"/>
      <w:numFmt w:val="decimal"/>
      <w:lvlText w:val="%1)"/>
      <w:lvlJc w:val="left"/>
      <w:pPr>
        <w:tabs>
          <w:tab w:val="num" w:pos="502"/>
        </w:tabs>
        <w:ind w:left="737" w:hanging="397"/>
      </w:pPr>
      <w:rPr>
        <w:rFonts w:hint="default"/>
      </w:rPr>
    </w:lvl>
  </w:abstractNum>
  <w:abstractNum w:abstractNumId="18">
    <w:nsid w:val="00000014"/>
    <w:multiLevelType w:val="multi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1B437E0C"/>
    <w:multiLevelType w:val="hybridMultilevel"/>
    <w:tmpl w:val="B63A4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525240"/>
    <w:multiLevelType w:val="hybridMultilevel"/>
    <w:tmpl w:val="4510D4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8B4336"/>
    <w:multiLevelType w:val="hybridMultilevel"/>
    <w:tmpl w:val="413AA0B6"/>
    <w:name w:val="WW8Num23"/>
    <w:lvl w:ilvl="0" w:tplc="51443116">
      <w:start w:val="1"/>
      <w:numFmt w:val="decimal"/>
      <w:lvlText w:val="%1)"/>
      <w:lvlJc w:val="left"/>
      <w:pPr>
        <w:tabs>
          <w:tab w:val="num" w:pos="4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775CF"/>
    <w:multiLevelType w:val="hybridMultilevel"/>
    <w:tmpl w:val="C1708E62"/>
    <w:name w:val="WW8Num172"/>
    <w:lvl w:ilvl="0" w:tplc="A9140C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54B49"/>
    <w:multiLevelType w:val="hybridMultilevel"/>
    <w:tmpl w:val="F260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122F"/>
    <w:multiLevelType w:val="hybridMultilevel"/>
    <w:tmpl w:val="7ACA2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E5FAF"/>
    <w:multiLevelType w:val="hybridMultilevel"/>
    <w:tmpl w:val="025C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478D"/>
    <w:multiLevelType w:val="hybridMultilevel"/>
    <w:tmpl w:val="D77648FC"/>
    <w:lvl w:ilvl="0" w:tplc="48C2B734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D0703"/>
    <w:multiLevelType w:val="hybridMultilevel"/>
    <w:tmpl w:val="614AC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56683"/>
    <w:multiLevelType w:val="hybridMultilevel"/>
    <w:tmpl w:val="4994179A"/>
    <w:lvl w:ilvl="0" w:tplc="D5B05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57E1D"/>
    <w:multiLevelType w:val="hybridMultilevel"/>
    <w:tmpl w:val="CDA843D8"/>
    <w:lvl w:ilvl="0" w:tplc="44C0C6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99C742C"/>
    <w:multiLevelType w:val="hybridMultilevel"/>
    <w:tmpl w:val="09184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27660"/>
    <w:multiLevelType w:val="hybridMultilevel"/>
    <w:tmpl w:val="12FA5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5B5281"/>
    <w:multiLevelType w:val="hybridMultilevel"/>
    <w:tmpl w:val="ABCC58DA"/>
    <w:name w:val="WW8Num22"/>
    <w:lvl w:ilvl="0" w:tplc="6350587A">
      <w:start w:val="1"/>
      <w:numFmt w:val="decimal"/>
      <w:lvlText w:val="%1)"/>
      <w:lvlJc w:val="left"/>
      <w:pPr>
        <w:tabs>
          <w:tab w:val="num" w:pos="42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640A0"/>
    <w:multiLevelType w:val="singleLevel"/>
    <w:tmpl w:val="8D70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32"/>
  </w:num>
  <w:num w:numId="4">
    <w:abstractNumId w:val="28"/>
  </w:num>
  <w:num w:numId="5">
    <w:abstractNumId w:val="24"/>
  </w:num>
  <w:num w:numId="6">
    <w:abstractNumId w:val="25"/>
  </w:num>
  <w:num w:numId="7">
    <w:abstractNumId w:val="34"/>
  </w:num>
  <w:num w:numId="8">
    <w:abstractNumId w:val="20"/>
  </w:num>
  <w:num w:numId="9">
    <w:abstractNumId w:val="21"/>
  </w:num>
  <w:num w:numId="10">
    <w:abstractNumId w:val="27"/>
  </w:num>
  <w:num w:numId="11">
    <w:abstractNumId w:val="34"/>
    <w:lvlOverride w:ilvl="0">
      <w:startOverride w:val="1"/>
    </w:lvlOverride>
  </w:num>
  <w:num w:numId="12">
    <w:abstractNumId w:val="30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0F09"/>
    <w:rsid w:val="0000029A"/>
    <w:rsid w:val="00004016"/>
    <w:rsid w:val="00004C67"/>
    <w:rsid w:val="000070CD"/>
    <w:rsid w:val="000073C4"/>
    <w:rsid w:val="000118F5"/>
    <w:rsid w:val="00011EB4"/>
    <w:rsid w:val="00012A9F"/>
    <w:rsid w:val="00013A1B"/>
    <w:rsid w:val="000145B4"/>
    <w:rsid w:val="00014A20"/>
    <w:rsid w:val="00015290"/>
    <w:rsid w:val="000159F8"/>
    <w:rsid w:val="0001672B"/>
    <w:rsid w:val="00016D43"/>
    <w:rsid w:val="00017E35"/>
    <w:rsid w:val="00021564"/>
    <w:rsid w:val="00023740"/>
    <w:rsid w:val="000247B3"/>
    <w:rsid w:val="00024A77"/>
    <w:rsid w:val="00025A0B"/>
    <w:rsid w:val="00031C97"/>
    <w:rsid w:val="0004558D"/>
    <w:rsid w:val="00046861"/>
    <w:rsid w:val="00047770"/>
    <w:rsid w:val="0005077F"/>
    <w:rsid w:val="00052835"/>
    <w:rsid w:val="00053605"/>
    <w:rsid w:val="00055F02"/>
    <w:rsid w:val="0005644D"/>
    <w:rsid w:val="000567DC"/>
    <w:rsid w:val="00061701"/>
    <w:rsid w:val="00065CFB"/>
    <w:rsid w:val="000668D4"/>
    <w:rsid w:val="00073258"/>
    <w:rsid w:val="00075595"/>
    <w:rsid w:val="00076D98"/>
    <w:rsid w:val="000771BF"/>
    <w:rsid w:val="000778FC"/>
    <w:rsid w:val="00077AB1"/>
    <w:rsid w:val="00080AB1"/>
    <w:rsid w:val="00091513"/>
    <w:rsid w:val="00092189"/>
    <w:rsid w:val="00094AE9"/>
    <w:rsid w:val="0009690D"/>
    <w:rsid w:val="000A07CE"/>
    <w:rsid w:val="000A57DB"/>
    <w:rsid w:val="000A66A1"/>
    <w:rsid w:val="000B0EAC"/>
    <w:rsid w:val="000B1497"/>
    <w:rsid w:val="000B1E53"/>
    <w:rsid w:val="000B21C7"/>
    <w:rsid w:val="000B4CA6"/>
    <w:rsid w:val="000B4D71"/>
    <w:rsid w:val="000B679F"/>
    <w:rsid w:val="000C191D"/>
    <w:rsid w:val="000C4836"/>
    <w:rsid w:val="000D2368"/>
    <w:rsid w:val="000D32D0"/>
    <w:rsid w:val="000D38D9"/>
    <w:rsid w:val="000D7532"/>
    <w:rsid w:val="000D7F32"/>
    <w:rsid w:val="000E0DBD"/>
    <w:rsid w:val="000E3CC9"/>
    <w:rsid w:val="0010146B"/>
    <w:rsid w:val="00106626"/>
    <w:rsid w:val="00107B73"/>
    <w:rsid w:val="00111154"/>
    <w:rsid w:val="001166BC"/>
    <w:rsid w:val="0011784D"/>
    <w:rsid w:val="001205A2"/>
    <w:rsid w:val="00122F9B"/>
    <w:rsid w:val="0012777C"/>
    <w:rsid w:val="00133557"/>
    <w:rsid w:val="00133BB9"/>
    <w:rsid w:val="001350F2"/>
    <w:rsid w:val="001355E1"/>
    <w:rsid w:val="00135DAA"/>
    <w:rsid w:val="001406E3"/>
    <w:rsid w:val="001410FF"/>
    <w:rsid w:val="0014244C"/>
    <w:rsid w:val="00143640"/>
    <w:rsid w:val="00152822"/>
    <w:rsid w:val="00153DF9"/>
    <w:rsid w:val="00172A39"/>
    <w:rsid w:val="00172B4A"/>
    <w:rsid w:val="0017479B"/>
    <w:rsid w:val="00175406"/>
    <w:rsid w:val="001774BA"/>
    <w:rsid w:val="00182086"/>
    <w:rsid w:val="00183E94"/>
    <w:rsid w:val="001852F1"/>
    <w:rsid w:val="00186C8F"/>
    <w:rsid w:val="00187B19"/>
    <w:rsid w:val="001A0F2A"/>
    <w:rsid w:val="001A37CD"/>
    <w:rsid w:val="001C1331"/>
    <w:rsid w:val="001C3CFE"/>
    <w:rsid w:val="001D35AB"/>
    <w:rsid w:val="001D373E"/>
    <w:rsid w:val="001D4ED2"/>
    <w:rsid w:val="001E1E7D"/>
    <w:rsid w:val="001E2C6F"/>
    <w:rsid w:val="001E3681"/>
    <w:rsid w:val="001E56A7"/>
    <w:rsid w:val="001E5BCB"/>
    <w:rsid w:val="001E681E"/>
    <w:rsid w:val="001F0983"/>
    <w:rsid w:val="001F0D5E"/>
    <w:rsid w:val="001F22BF"/>
    <w:rsid w:val="001F5DD4"/>
    <w:rsid w:val="001F60A8"/>
    <w:rsid w:val="001F6DB4"/>
    <w:rsid w:val="001F77AC"/>
    <w:rsid w:val="001F78D2"/>
    <w:rsid w:val="0020014A"/>
    <w:rsid w:val="00201415"/>
    <w:rsid w:val="00203759"/>
    <w:rsid w:val="00210CD5"/>
    <w:rsid w:val="00213264"/>
    <w:rsid w:val="0021333B"/>
    <w:rsid w:val="00214E4E"/>
    <w:rsid w:val="00215BD9"/>
    <w:rsid w:val="00216DED"/>
    <w:rsid w:val="00217126"/>
    <w:rsid w:val="00217754"/>
    <w:rsid w:val="0022171C"/>
    <w:rsid w:val="002218EB"/>
    <w:rsid w:val="002256C1"/>
    <w:rsid w:val="00227009"/>
    <w:rsid w:val="002277AE"/>
    <w:rsid w:val="00230623"/>
    <w:rsid w:val="0023626C"/>
    <w:rsid w:val="0023676C"/>
    <w:rsid w:val="002371A3"/>
    <w:rsid w:val="00243FCC"/>
    <w:rsid w:val="0025046A"/>
    <w:rsid w:val="002537E1"/>
    <w:rsid w:val="00253A67"/>
    <w:rsid w:val="00255DD4"/>
    <w:rsid w:val="00256673"/>
    <w:rsid w:val="00257189"/>
    <w:rsid w:val="00265021"/>
    <w:rsid w:val="00265D81"/>
    <w:rsid w:val="00271F92"/>
    <w:rsid w:val="00275977"/>
    <w:rsid w:val="00286169"/>
    <w:rsid w:val="00286B1E"/>
    <w:rsid w:val="00286F8E"/>
    <w:rsid w:val="00290633"/>
    <w:rsid w:val="00290795"/>
    <w:rsid w:val="002A1C5D"/>
    <w:rsid w:val="002A4E31"/>
    <w:rsid w:val="002A5143"/>
    <w:rsid w:val="002A5C64"/>
    <w:rsid w:val="002A61AE"/>
    <w:rsid w:val="002B0442"/>
    <w:rsid w:val="002B4819"/>
    <w:rsid w:val="002B6FB9"/>
    <w:rsid w:val="002C41E0"/>
    <w:rsid w:val="002C620B"/>
    <w:rsid w:val="002C64FF"/>
    <w:rsid w:val="002C7920"/>
    <w:rsid w:val="002D65C8"/>
    <w:rsid w:val="002D7C18"/>
    <w:rsid w:val="002D7C84"/>
    <w:rsid w:val="002E07CB"/>
    <w:rsid w:val="002E3A27"/>
    <w:rsid w:val="002E5147"/>
    <w:rsid w:val="002E73BB"/>
    <w:rsid w:val="002F3BFF"/>
    <w:rsid w:val="002F5703"/>
    <w:rsid w:val="002F6940"/>
    <w:rsid w:val="00300C67"/>
    <w:rsid w:val="003014A9"/>
    <w:rsid w:val="0030196C"/>
    <w:rsid w:val="00302401"/>
    <w:rsid w:val="00302E00"/>
    <w:rsid w:val="0030630E"/>
    <w:rsid w:val="00313E32"/>
    <w:rsid w:val="00314A73"/>
    <w:rsid w:val="00314A7E"/>
    <w:rsid w:val="00315C6C"/>
    <w:rsid w:val="00315E9A"/>
    <w:rsid w:val="003163F5"/>
    <w:rsid w:val="00323C23"/>
    <w:rsid w:val="00332B9B"/>
    <w:rsid w:val="00334012"/>
    <w:rsid w:val="00336FBB"/>
    <w:rsid w:val="0034171D"/>
    <w:rsid w:val="00342034"/>
    <w:rsid w:val="003425F0"/>
    <w:rsid w:val="00343174"/>
    <w:rsid w:val="00344D9B"/>
    <w:rsid w:val="00353C54"/>
    <w:rsid w:val="00355DD5"/>
    <w:rsid w:val="00362DDA"/>
    <w:rsid w:val="0036394E"/>
    <w:rsid w:val="00364ECB"/>
    <w:rsid w:val="003717B8"/>
    <w:rsid w:val="003729D4"/>
    <w:rsid w:val="00373ACF"/>
    <w:rsid w:val="00381878"/>
    <w:rsid w:val="0038393B"/>
    <w:rsid w:val="00383AC1"/>
    <w:rsid w:val="003843D4"/>
    <w:rsid w:val="00385E70"/>
    <w:rsid w:val="0038792C"/>
    <w:rsid w:val="003907B0"/>
    <w:rsid w:val="00395CE3"/>
    <w:rsid w:val="00397B65"/>
    <w:rsid w:val="003A3AD9"/>
    <w:rsid w:val="003A4134"/>
    <w:rsid w:val="003A57D6"/>
    <w:rsid w:val="003A7E7E"/>
    <w:rsid w:val="003B60E7"/>
    <w:rsid w:val="003C2545"/>
    <w:rsid w:val="003C4DBE"/>
    <w:rsid w:val="003C58CF"/>
    <w:rsid w:val="003D2FC8"/>
    <w:rsid w:val="003D4242"/>
    <w:rsid w:val="003D54F6"/>
    <w:rsid w:val="003D6D21"/>
    <w:rsid w:val="003E13DE"/>
    <w:rsid w:val="003E2ECE"/>
    <w:rsid w:val="003E32CB"/>
    <w:rsid w:val="003E3DE6"/>
    <w:rsid w:val="003E6118"/>
    <w:rsid w:val="003E756D"/>
    <w:rsid w:val="003F14B6"/>
    <w:rsid w:val="003F4328"/>
    <w:rsid w:val="004147D9"/>
    <w:rsid w:val="0041618A"/>
    <w:rsid w:val="00417AE3"/>
    <w:rsid w:val="00426F52"/>
    <w:rsid w:val="00427016"/>
    <w:rsid w:val="004272D3"/>
    <w:rsid w:val="00427AC6"/>
    <w:rsid w:val="00430EC3"/>
    <w:rsid w:val="0043595B"/>
    <w:rsid w:val="00437194"/>
    <w:rsid w:val="004405DB"/>
    <w:rsid w:val="0044082B"/>
    <w:rsid w:val="004434C1"/>
    <w:rsid w:val="00443DD0"/>
    <w:rsid w:val="00446E41"/>
    <w:rsid w:val="004477A6"/>
    <w:rsid w:val="00453B45"/>
    <w:rsid w:val="00454127"/>
    <w:rsid w:val="0045580B"/>
    <w:rsid w:val="00460D15"/>
    <w:rsid w:val="00462D0F"/>
    <w:rsid w:val="00463C3F"/>
    <w:rsid w:val="00463DEC"/>
    <w:rsid w:val="00467AC7"/>
    <w:rsid w:val="0047511F"/>
    <w:rsid w:val="0047549B"/>
    <w:rsid w:val="0047571A"/>
    <w:rsid w:val="00480080"/>
    <w:rsid w:val="00481151"/>
    <w:rsid w:val="00481BD1"/>
    <w:rsid w:val="00481E8C"/>
    <w:rsid w:val="004860AB"/>
    <w:rsid w:val="00487555"/>
    <w:rsid w:val="00496F53"/>
    <w:rsid w:val="0049724A"/>
    <w:rsid w:val="004A1E45"/>
    <w:rsid w:val="004A72E3"/>
    <w:rsid w:val="004B2E7D"/>
    <w:rsid w:val="004B312A"/>
    <w:rsid w:val="004C1563"/>
    <w:rsid w:val="004C7F2E"/>
    <w:rsid w:val="004D163C"/>
    <w:rsid w:val="004D3134"/>
    <w:rsid w:val="004F0F04"/>
    <w:rsid w:val="004F19A7"/>
    <w:rsid w:val="004F3018"/>
    <w:rsid w:val="004F67ED"/>
    <w:rsid w:val="00501F19"/>
    <w:rsid w:val="00504F81"/>
    <w:rsid w:val="0050517A"/>
    <w:rsid w:val="00505BA9"/>
    <w:rsid w:val="00506730"/>
    <w:rsid w:val="00510B9B"/>
    <w:rsid w:val="00511C10"/>
    <w:rsid w:val="00513933"/>
    <w:rsid w:val="00513F8B"/>
    <w:rsid w:val="0051470D"/>
    <w:rsid w:val="00514B24"/>
    <w:rsid w:val="0051597C"/>
    <w:rsid w:val="00516656"/>
    <w:rsid w:val="005179AE"/>
    <w:rsid w:val="0052724A"/>
    <w:rsid w:val="00530737"/>
    <w:rsid w:val="00532DC6"/>
    <w:rsid w:val="00533B65"/>
    <w:rsid w:val="00534725"/>
    <w:rsid w:val="00537FF3"/>
    <w:rsid w:val="00540E4E"/>
    <w:rsid w:val="0054503B"/>
    <w:rsid w:val="00546DBF"/>
    <w:rsid w:val="00551604"/>
    <w:rsid w:val="00554E14"/>
    <w:rsid w:val="00555959"/>
    <w:rsid w:val="005559A9"/>
    <w:rsid w:val="0056136F"/>
    <w:rsid w:val="00561C03"/>
    <w:rsid w:val="005636EC"/>
    <w:rsid w:val="005667E8"/>
    <w:rsid w:val="00573640"/>
    <w:rsid w:val="00575224"/>
    <w:rsid w:val="00575641"/>
    <w:rsid w:val="005771B2"/>
    <w:rsid w:val="00582D36"/>
    <w:rsid w:val="00584C82"/>
    <w:rsid w:val="00585ACF"/>
    <w:rsid w:val="005877A1"/>
    <w:rsid w:val="005960AC"/>
    <w:rsid w:val="005A7316"/>
    <w:rsid w:val="005B745A"/>
    <w:rsid w:val="005C3019"/>
    <w:rsid w:val="005C4205"/>
    <w:rsid w:val="005D18B3"/>
    <w:rsid w:val="005D2691"/>
    <w:rsid w:val="005D5222"/>
    <w:rsid w:val="005D5928"/>
    <w:rsid w:val="005D72F1"/>
    <w:rsid w:val="005E0C79"/>
    <w:rsid w:val="005F0347"/>
    <w:rsid w:val="005F1A1C"/>
    <w:rsid w:val="005F1E72"/>
    <w:rsid w:val="005F3231"/>
    <w:rsid w:val="0060303E"/>
    <w:rsid w:val="006034C1"/>
    <w:rsid w:val="00603621"/>
    <w:rsid w:val="00612875"/>
    <w:rsid w:val="00613665"/>
    <w:rsid w:val="00614525"/>
    <w:rsid w:val="0062243B"/>
    <w:rsid w:val="0062682B"/>
    <w:rsid w:val="006271B2"/>
    <w:rsid w:val="006277A9"/>
    <w:rsid w:val="00632F2D"/>
    <w:rsid w:val="006333F0"/>
    <w:rsid w:val="00635998"/>
    <w:rsid w:val="00637952"/>
    <w:rsid w:val="00637A38"/>
    <w:rsid w:val="00652F11"/>
    <w:rsid w:val="006546F1"/>
    <w:rsid w:val="0065644B"/>
    <w:rsid w:val="00660181"/>
    <w:rsid w:val="00665D56"/>
    <w:rsid w:val="006673C6"/>
    <w:rsid w:val="006720CA"/>
    <w:rsid w:val="0067260D"/>
    <w:rsid w:val="00674DB7"/>
    <w:rsid w:val="00675E94"/>
    <w:rsid w:val="00676094"/>
    <w:rsid w:val="006774EB"/>
    <w:rsid w:val="00677542"/>
    <w:rsid w:val="006811B5"/>
    <w:rsid w:val="00684B97"/>
    <w:rsid w:val="00684D3F"/>
    <w:rsid w:val="00690B46"/>
    <w:rsid w:val="00691FA1"/>
    <w:rsid w:val="006965BC"/>
    <w:rsid w:val="006A2BD9"/>
    <w:rsid w:val="006A444F"/>
    <w:rsid w:val="006A5165"/>
    <w:rsid w:val="006A5DD4"/>
    <w:rsid w:val="006A633A"/>
    <w:rsid w:val="006A7DDC"/>
    <w:rsid w:val="006B0F03"/>
    <w:rsid w:val="006B1F00"/>
    <w:rsid w:val="006B3BBA"/>
    <w:rsid w:val="006B53DB"/>
    <w:rsid w:val="006C30E7"/>
    <w:rsid w:val="006C4122"/>
    <w:rsid w:val="006C4FA9"/>
    <w:rsid w:val="006D0149"/>
    <w:rsid w:val="006D3301"/>
    <w:rsid w:val="006D6175"/>
    <w:rsid w:val="006E3AC0"/>
    <w:rsid w:val="006E7DED"/>
    <w:rsid w:val="006F2D3E"/>
    <w:rsid w:val="006F64F0"/>
    <w:rsid w:val="006F7B29"/>
    <w:rsid w:val="00702F13"/>
    <w:rsid w:val="00703D62"/>
    <w:rsid w:val="007055D5"/>
    <w:rsid w:val="00706CA2"/>
    <w:rsid w:val="00710116"/>
    <w:rsid w:val="0071064E"/>
    <w:rsid w:val="00710D66"/>
    <w:rsid w:val="007117A8"/>
    <w:rsid w:val="007167DC"/>
    <w:rsid w:val="00720F9A"/>
    <w:rsid w:val="007246C5"/>
    <w:rsid w:val="00726A71"/>
    <w:rsid w:val="0073043E"/>
    <w:rsid w:val="007312F9"/>
    <w:rsid w:val="007322C7"/>
    <w:rsid w:val="00734802"/>
    <w:rsid w:val="00734AA1"/>
    <w:rsid w:val="00750606"/>
    <w:rsid w:val="00753C6D"/>
    <w:rsid w:val="00757171"/>
    <w:rsid w:val="007572FF"/>
    <w:rsid w:val="007603DF"/>
    <w:rsid w:val="0076245A"/>
    <w:rsid w:val="00762895"/>
    <w:rsid w:val="007639EF"/>
    <w:rsid w:val="00765672"/>
    <w:rsid w:val="00772AAD"/>
    <w:rsid w:val="00773837"/>
    <w:rsid w:val="007760BF"/>
    <w:rsid w:val="0077752E"/>
    <w:rsid w:val="00782EEF"/>
    <w:rsid w:val="00783280"/>
    <w:rsid w:val="00790D61"/>
    <w:rsid w:val="0079439C"/>
    <w:rsid w:val="00796800"/>
    <w:rsid w:val="007A37FF"/>
    <w:rsid w:val="007A4D69"/>
    <w:rsid w:val="007A5439"/>
    <w:rsid w:val="007A63B2"/>
    <w:rsid w:val="007A72D5"/>
    <w:rsid w:val="007B23D9"/>
    <w:rsid w:val="007B6645"/>
    <w:rsid w:val="007B69E9"/>
    <w:rsid w:val="007C4567"/>
    <w:rsid w:val="007C4FDF"/>
    <w:rsid w:val="007C722D"/>
    <w:rsid w:val="007D032B"/>
    <w:rsid w:val="007D033D"/>
    <w:rsid w:val="007D1887"/>
    <w:rsid w:val="007D3382"/>
    <w:rsid w:val="007D4230"/>
    <w:rsid w:val="007D4293"/>
    <w:rsid w:val="007D49B1"/>
    <w:rsid w:val="007D5884"/>
    <w:rsid w:val="007D687F"/>
    <w:rsid w:val="007E1E02"/>
    <w:rsid w:val="007E431B"/>
    <w:rsid w:val="007E68F9"/>
    <w:rsid w:val="007F019A"/>
    <w:rsid w:val="00800480"/>
    <w:rsid w:val="00800978"/>
    <w:rsid w:val="00800C64"/>
    <w:rsid w:val="00807168"/>
    <w:rsid w:val="00807F1D"/>
    <w:rsid w:val="00810570"/>
    <w:rsid w:val="00812134"/>
    <w:rsid w:val="008136E1"/>
    <w:rsid w:val="008138C4"/>
    <w:rsid w:val="00814672"/>
    <w:rsid w:val="008154D9"/>
    <w:rsid w:val="00817A3A"/>
    <w:rsid w:val="00825D20"/>
    <w:rsid w:val="008313B2"/>
    <w:rsid w:val="0083390F"/>
    <w:rsid w:val="0083402B"/>
    <w:rsid w:val="00834AE8"/>
    <w:rsid w:val="00835CEF"/>
    <w:rsid w:val="0083699E"/>
    <w:rsid w:val="00837F84"/>
    <w:rsid w:val="00840040"/>
    <w:rsid w:val="00841EA8"/>
    <w:rsid w:val="008438E0"/>
    <w:rsid w:val="008464FF"/>
    <w:rsid w:val="008467E1"/>
    <w:rsid w:val="00850D67"/>
    <w:rsid w:val="00851586"/>
    <w:rsid w:val="008552A0"/>
    <w:rsid w:val="008739C5"/>
    <w:rsid w:val="00874F20"/>
    <w:rsid w:val="008763E2"/>
    <w:rsid w:val="00884948"/>
    <w:rsid w:val="00884E4A"/>
    <w:rsid w:val="00885ECE"/>
    <w:rsid w:val="00887C3E"/>
    <w:rsid w:val="008908DA"/>
    <w:rsid w:val="0089184F"/>
    <w:rsid w:val="00892D71"/>
    <w:rsid w:val="00894A20"/>
    <w:rsid w:val="008B26DD"/>
    <w:rsid w:val="008B4A8D"/>
    <w:rsid w:val="008B6A4D"/>
    <w:rsid w:val="008B760B"/>
    <w:rsid w:val="008C2096"/>
    <w:rsid w:val="008C6488"/>
    <w:rsid w:val="008D0593"/>
    <w:rsid w:val="008D1CDF"/>
    <w:rsid w:val="008D1FD8"/>
    <w:rsid w:val="008D23FB"/>
    <w:rsid w:val="008D28AF"/>
    <w:rsid w:val="008D4D58"/>
    <w:rsid w:val="008E2E4F"/>
    <w:rsid w:val="0091050D"/>
    <w:rsid w:val="00911584"/>
    <w:rsid w:val="009129A7"/>
    <w:rsid w:val="00914DFD"/>
    <w:rsid w:val="009175BD"/>
    <w:rsid w:val="009214F4"/>
    <w:rsid w:val="00922361"/>
    <w:rsid w:val="00926C8F"/>
    <w:rsid w:val="009276F3"/>
    <w:rsid w:val="00927CB2"/>
    <w:rsid w:val="0093012A"/>
    <w:rsid w:val="0094063A"/>
    <w:rsid w:val="00946318"/>
    <w:rsid w:val="0094743C"/>
    <w:rsid w:val="00950652"/>
    <w:rsid w:val="00950F82"/>
    <w:rsid w:val="0095148B"/>
    <w:rsid w:val="00954E3F"/>
    <w:rsid w:val="00956FCA"/>
    <w:rsid w:val="00962960"/>
    <w:rsid w:val="00962AAD"/>
    <w:rsid w:val="009639F9"/>
    <w:rsid w:val="00970141"/>
    <w:rsid w:val="00972267"/>
    <w:rsid w:val="00973C7F"/>
    <w:rsid w:val="00975FEB"/>
    <w:rsid w:val="00977ABE"/>
    <w:rsid w:val="00980E17"/>
    <w:rsid w:val="00985276"/>
    <w:rsid w:val="009901CB"/>
    <w:rsid w:val="009911D8"/>
    <w:rsid w:val="00993A89"/>
    <w:rsid w:val="00995B6F"/>
    <w:rsid w:val="00997E96"/>
    <w:rsid w:val="009A538F"/>
    <w:rsid w:val="009A56F7"/>
    <w:rsid w:val="009A7894"/>
    <w:rsid w:val="009B09AB"/>
    <w:rsid w:val="009B313E"/>
    <w:rsid w:val="009B4429"/>
    <w:rsid w:val="009B6056"/>
    <w:rsid w:val="009B65CA"/>
    <w:rsid w:val="009C1A45"/>
    <w:rsid w:val="009C2003"/>
    <w:rsid w:val="009C753A"/>
    <w:rsid w:val="009D0573"/>
    <w:rsid w:val="009D116C"/>
    <w:rsid w:val="009D6A2D"/>
    <w:rsid w:val="009D6BB4"/>
    <w:rsid w:val="009E60B9"/>
    <w:rsid w:val="009F10F1"/>
    <w:rsid w:val="009F171D"/>
    <w:rsid w:val="009F26C5"/>
    <w:rsid w:val="009F2A1A"/>
    <w:rsid w:val="009F2A1F"/>
    <w:rsid w:val="009F33F4"/>
    <w:rsid w:val="009F38A6"/>
    <w:rsid w:val="00A00209"/>
    <w:rsid w:val="00A00C1A"/>
    <w:rsid w:val="00A01091"/>
    <w:rsid w:val="00A017C0"/>
    <w:rsid w:val="00A02347"/>
    <w:rsid w:val="00A025A1"/>
    <w:rsid w:val="00A04352"/>
    <w:rsid w:val="00A045E0"/>
    <w:rsid w:val="00A05679"/>
    <w:rsid w:val="00A05751"/>
    <w:rsid w:val="00A11EBB"/>
    <w:rsid w:val="00A12082"/>
    <w:rsid w:val="00A2023F"/>
    <w:rsid w:val="00A20DE3"/>
    <w:rsid w:val="00A21E72"/>
    <w:rsid w:val="00A22036"/>
    <w:rsid w:val="00A2677C"/>
    <w:rsid w:val="00A27B1A"/>
    <w:rsid w:val="00A36ACF"/>
    <w:rsid w:val="00A43ED4"/>
    <w:rsid w:val="00A44752"/>
    <w:rsid w:val="00A47BD7"/>
    <w:rsid w:val="00A53F5C"/>
    <w:rsid w:val="00A55EA5"/>
    <w:rsid w:val="00A575B3"/>
    <w:rsid w:val="00A62A8E"/>
    <w:rsid w:val="00A63605"/>
    <w:rsid w:val="00A70ED9"/>
    <w:rsid w:val="00A73751"/>
    <w:rsid w:val="00A766E6"/>
    <w:rsid w:val="00A77EA5"/>
    <w:rsid w:val="00A81A20"/>
    <w:rsid w:val="00A83C46"/>
    <w:rsid w:val="00A87473"/>
    <w:rsid w:val="00A93B64"/>
    <w:rsid w:val="00A94ADD"/>
    <w:rsid w:val="00A953D5"/>
    <w:rsid w:val="00A96B9B"/>
    <w:rsid w:val="00AA442A"/>
    <w:rsid w:val="00AA5538"/>
    <w:rsid w:val="00AA7122"/>
    <w:rsid w:val="00AA7191"/>
    <w:rsid w:val="00AB0BD0"/>
    <w:rsid w:val="00AB4612"/>
    <w:rsid w:val="00AB55C2"/>
    <w:rsid w:val="00AB6A49"/>
    <w:rsid w:val="00AB70B6"/>
    <w:rsid w:val="00AB71E7"/>
    <w:rsid w:val="00AC0DCC"/>
    <w:rsid w:val="00AC196D"/>
    <w:rsid w:val="00AC71B4"/>
    <w:rsid w:val="00AC7B72"/>
    <w:rsid w:val="00AD2277"/>
    <w:rsid w:val="00AD35DD"/>
    <w:rsid w:val="00AD542A"/>
    <w:rsid w:val="00AE00C4"/>
    <w:rsid w:val="00AE0536"/>
    <w:rsid w:val="00AE0943"/>
    <w:rsid w:val="00AE4FB6"/>
    <w:rsid w:val="00AE582F"/>
    <w:rsid w:val="00AE7758"/>
    <w:rsid w:val="00AF4CE2"/>
    <w:rsid w:val="00AF4D84"/>
    <w:rsid w:val="00AF525B"/>
    <w:rsid w:val="00AF6A86"/>
    <w:rsid w:val="00B03E14"/>
    <w:rsid w:val="00B04AC1"/>
    <w:rsid w:val="00B05801"/>
    <w:rsid w:val="00B07F37"/>
    <w:rsid w:val="00B1570C"/>
    <w:rsid w:val="00B2044E"/>
    <w:rsid w:val="00B248C9"/>
    <w:rsid w:val="00B343C0"/>
    <w:rsid w:val="00B4164F"/>
    <w:rsid w:val="00B50355"/>
    <w:rsid w:val="00B507EB"/>
    <w:rsid w:val="00B61A41"/>
    <w:rsid w:val="00B62054"/>
    <w:rsid w:val="00B62E75"/>
    <w:rsid w:val="00B67693"/>
    <w:rsid w:val="00B70389"/>
    <w:rsid w:val="00B7253A"/>
    <w:rsid w:val="00B801FF"/>
    <w:rsid w:val="00B82A3A"/>
    <w:rsid w:val="00B83D23"/>
    <w:rsid w:val="00B85581"/>
    <w:rsid w:val="00B86A4E"/>
    <w:rsid w:val="00B8772B"/>
    <w:rsid w:val="00B913D0"/>
    <w:rsid w:val="00B95B43"/>
    <w:rsid w:val="00BA5CE5"/>
    <w:rsid w:val="00BB130A"/>
    <w:rsid w:val="00BB135D"/>
    <w:rsid w:val="00BB174F"/>
    <w:rsid w:val="00BB1867"/>
    <w:rsid w:val="00BB1BBC"/>
    <w:rsid w:val="00BC1C78"/>
    <w:rsid w:val="00BC1C92"/>
    <w:rsid w:val="00BD1B56"/>
    <w:rsid w:val="00BD2735"/>
    <w:rsid w:val="00BD54B9"/>
    <w:rsid w:val="00BE10E4"/>
    <w:rsid w:val="00BE1112"/>
    <w:rsid w:val="00BE1911"/>
    <w:rsid w:val="00BE5FF7"/>
    <w:rsid w:val="00BF0706"/>
    <w:rsid w:val="00BF2ADB"/>
    <w:rsid w:val="00BF3B33"/>
    <w:rsid w:val="00BF4210"/>
    <w:rsid w:val="00BF5B8E"/>
    <w:rsid w:val="00BF5ED8"/>
    <w:rsid w:val="00BF6A0E"/>
    <w:rsid w:val="00BF7414"/>
    <w:rsid w:val="00C00983"/>
    <w:rsid w:val="00C02620"/>
    <w:rsid w:val="00C1261D"/>
    <w:rsid w:val="00C12693"/>
    <w:rsid w:val="00C14578"/>
    <w:rsid w:val="00C14E6E"/>
    <w:rsid w:val="00C16DF8"/>
    <w:rsid w:val="00C1778C"/>
    <w:rsid w:val="00C248A8"/>
    <w:rsid w:val="00C26C43"/>
    <w:rsid w:val="00C33201"/>
    <w:rsid w:val="00C34969"/>
    <w:rsid w:val="00C3696E"/>
    <w:rsid w:val="00C3785C"/>
    <w:rsid w:val="00C4105B"/>
    <w:rsid w:val="00C4107A"/>
    <w:rsid w:val="00C4415D"/>
    <w:rsid w:val="00C4446C"/>
    <w:rsid w:val="00C44714"/>
    <w:rsid w:val="00C45462"/>
    <w:rsid w:val="00C53AF5"/>
    <w:rsid w:val="00C54939"/>
    <w:rsid w:val="00C54A99"/>
    <w:rsid w:val="00C552C3"/>
    <w:rsid w:val="00C752C9"/>
    <w:rsid w:val="00C754A4"/>
    <w:rsid w:val="00C75EDD"/>
    <w:rsid w:val="00C82E1A"/>
    <w:rsid w:val="00C91F6A"/>
    <w:rsid w:val="00C935A3"/>
    <w:rsid w:val="00C94791"/>
    <w:rsid w:val="00C97F2B"/>
    <w:rsid w:val="00CA35FF"/>
    <w:rsid w:val="00CB49E0"/>
    <w:rsid w:val="00CC2BC1"/>
    <w:rsid w:val="00CC2EC3"/>
    <w:rsid w:val="00CC5240"/>
    <w:rsid w:val="00CC598B"/>
    <w:rsid w:val="00CC74BE"/>
    <w:rsid w:val="00CD01B8"/>
    <w:rsid w:val="00CD5897"/>
    <w:rsid w:val="00CE0F9A"/>
    <w:rsid w:val="00CE2A33"/>
    <w:rsid w:val="00CE771A"/>
    <w:rsid w:val="00CF122E"/>
    <w:rsid w:val="00CF4DD7"/>
    <w:rsid w:val="00CF5372"/>
    <w:rsid w:val="00CF70AC"/>
    <w:rsid w:val="00CF782E"/>
    <w:rsid w:val="00D01EF5"/>
    <w:rsid w:val="00D021B1"/>
    <w:rsid w:val="00D0230D"/>
    <w:rsid w:val="00D03C8C"/>
    <w:rsid w:val="00D06044"/>
    <w:rsid w:val="00D0797D"/>
    <w:rsid w:val="00D117F3"/>
    <w:rsid w:val="00D11DAC"/>
    <w:rsid w:val="00D13584"/>
    <w:rsid w:val="00D14323"/>
    <w:rsid w:val="00D1713F"/>
    <w:rsid w:val="00D2630A"/>
    <w:rsid w:val="00D30883"/>
    <w:rsid w:val="00D30C3A"/>
    <w:rsid w:val="00D31A66"/>
    <w:rsid w:val="00D34499"/>
    <w:rsid w:val="00D35A4C"/>
    <w:rsid w:val="00D374F6"/>
    <w:rsid w:val="00D3768C"/>
    <w:rsid w:val="00D417E5"/>
    <w:rsid w:val="00D50629"/>
    <w:rsid w:val="00D5087E"/>
    <w:rsid w:val="00D50E5A"/>
    <w:rsid w:val="00D54B4F"/>
    <w:rsid w:val="00D60194"/>
    <w:rsid w:val="00D6098F"/>
    <w:rsid w:val="00D613C2"/>
    <w:rsid w:val="00D640C1"/>
    <w:rsid w:val="00D71BCC"/>
    <w:rsid w:val="00D71BF3"/>
    <w:rsid w:val="00D7324A"/>
    <w:rsid w:val="00D75EEA"/>
    <w:rsid w:val="00D801F8"/>
    <w:rsid w:val="00D826BB"/>
    <w:rsid w:val="00D82DE3"/>
    <w:rsid w:val="00D91162"/>
    <w:rsid w:val="00D92CF6"/>
    <w:rsid w:val="00D9454C"/>
    <w:rsid w:val="00D94E60"/>
    <w:rsid w:val="00DA2D83"/>
    <w:rsid w:val="00DA32A9"/>
    <w:rsid w:val="00DA57B3"/>
    <w:rsid w:val="00DA7D61"/>
    <w:rsid w:val="00DB0DE0"/>
    <w:rsid w:val="00DC4458"/>
    <w:rsid w:val="00DC47BB"/>
    <w:rsid w:val="00DC5CBB"/>
    <w:rsid w:val="00DD6719"/>
    <w:rsid w:val="00DE0A66"/>
    <w:rsid w:val="00DE42A5"/>
    <w:rsid w:val="00DE5FBC"/>
    <w:rsid w:val="00DE668F"/>
    <w:rsid w:val="00DF1E60"/>
    <w:rsid w:val="00DF3627"/>
    <w:rsid w:val="00DF395B"/>
    <w:rsid w:val="00E06055"/>
    <w:rsid w:val="00E06F3D"/>
    <w:rsid w:val="00E1073D"/>
    <w:rsid w:val="00E10C2A"/>
    <w:rsid w:val="00E214ED"/>
    <w:rsid w:val="00E30913"/>
    <w:rsid w:val="00E3488C"/>
    <w:rsid w:val="00E43CB9"/>
    <w:rsid w:val="00E458CB"/>
    <w:rsid w:val="00E479A0"/>
    <w:rsid w:val="00E52D48"/>
    <w:rsid w:val="00E57B79"/>
    <w:rsid w:val="00E665D5"/>
    <w:rsid w:val="00E66E4D"/>
    <w:rsid w:val="00E740B8"/>
    <w:rsid w:val="00E76169"/>
    <w:rsid w:val="00E770E9"/>
    <w:rsid w:val="00E81B2D"/>
    <w:rsid w:val="00E81B66"/>
    <w:rsid w:val="00E83352"/>
    <w:rsid w:val="00E87D99"/>
    <w:rsid w:val="00E92B8A"/>
    <w:rsid w:val="00E93D8C"/>
    <w:rsid w:val="00E93DF4"/>
    <w:rsid w:val="00E9673E"/>
    <w:rsid w:val="00EA04B8"/>
    <w:rsid w:val="00EA3BFA"/>
    <w:rsid w:val="00EA3C1B"/>
    <w:rsid w:val="00EB2EA2"/>
    <w:rsid w:val="00EB33E4"/>
    <w:rsid w:val="00EB36CD"/>
    <w:rsid w:val="00EB3C70"/>
    <w:rsid w:val="00EB448E"/>
    <w:rsid w:val="00EB4863"/>
    <w:rsid w:val="00EC1DA6"/>
    <w:rsid w:val="00ED27C7"/>
    <w:rsid w:val="00ED45B5"/>
    <w:rsid w:val="00ED479D"/>
    <w:rsid w:val="00ED6E82"/>
    <w:rsid w:val="00EE05C5"/>
    <w:rsid w:val="00EE171F"/>
    <w:rsid w:val="00EE2C7F"/>
    <w:rsid w:val="00EE3DD9"/>
    <w:rsid w:val="00EE5695"/>
    <w:rsid w:val="00EE6FE5"/>
    <w:rsid w:val="00EE7E3F"/>
    <w:rsid w:val="00EF0D8C"/>
    <w:rsid w:val="00EF2014"/>
    <w:rsid w:val="00EF28E6"/>
    <w:rsid w:val="00EF6789"/>
    <w:rsid w:val="00F005E7"/>
    <w:rsid w:val="00F0292B"/>
    <w:rsid w:val="00F1390F"/>
    <w:rsid w:val="00F1666E"/>
    <w:rsid w:val="00F1688F"/>
    <w:rsid w:val="00F20F09"/>
    <w:rsid w:val="00F21E2C"/>
    <w:rsid w:val="00F33BDD"/>
    <w:rsid w:val="00F40E7F"/>
    <w:rsid w:val="00F45AB2"/>
    <w:rsid w:val="00F511D3"/>
    <w:rsid w:val="00F51251"/>
    <w:rsid w:val="00F52D98"/>
    <w:rsid w:val="00F52EC3"/>
    <w:rsid w:val="00F55772"/>
    <w:rsid w:val="00F57764"/>
    <w:rsid w:val="00F57F4F"/>
    <w:rsid w:val="00F665B4"/>
    <w:rsid w:val="00F706B7"/>
    <w:rsid w:val="00F710F1"/>
    <w:rsid w:val="00F71307"/>
    <w:rsid w:val="00F726E2"/>
    <w:rsid w:val="00F741ED"/>
    <w:rsid w:val="00F7536B"/>
    <w:rsid w:val="00F761F4"/>
    <w:rsid w:val="00F84034"/>
    <w:rsid w:val="00F87F8D"/>
    <w:rsid w:val="00F95BE6"/>
    <w:rsid w:val="00F96BAA"/>
    <w:rsid w:val="00FA1B10"/>
    <w:rsid w:val="00FB170B"/>
    <w:rsid w:val="00FB3100"/>
    <w:rsid w:val="00FB5A26"/>
    <w:rsid w:val="00FB5B77"/>
    <w:rsid w:val="00FB6AD2"/>
    <w:rsid w:val="00FC4E29"/>
    <w:rsid w:val="00FD2A54"/>
    <w:rsid w:val="00FD553A"/>
    <w:rsid w:val="00FE3567"/>
    <w:rsid w:val="00FE7874"/>
    <w:rsid w:val="00FF08C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C0DCC"/>
    <w:pPr>
      <w:keepNext/>
      <w:numPr>
        <w:numId w:val="1"/>
      </w:numPr>
      <w:tabs>
        <w:tab w:val="left" w:pos="2239"/>
        <w:tab w:val="left" w:pos="5216"/>
        <w:tab w:val="left" w:pos="6988"/>
      </w:tabs>
      <w:spacing w:line="240" w:lineRule="atLeast"/>
      <w:ind w:left="34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C0DC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C0DCC"/>
    <w:pPr>
      <w:keepNext/>
      <w:numPr>
        <w:ilvl w:val="2"/>
        <w:numId w:val="1"/>
      </w:numPr>
      <w:ind w:left="14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C0DCC"/>
    <w:pPr>
      <w:keepNext/>
      <w:numPr>
        <w:ilvl w:val="3"/>
        <w:numId w:val="1"/>
      </w:numPr>
      <w:tabs>
        <w:tab w:val="left" w:pos="2239"/>
        <w:tab w:val="left" w:pos="5216"/>
        <w:tab w:val="left" w:pos="6988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AC0DCC"/>
    <w:rPr>
      <w:b w:val="0"/>
      <w:i w:val="0"/>
    </w:rPr>
  </w:style>
  <w:style w:type="character" w:customStyle="1" w:styleId="WW8Num15z0">
    <w:name w:val="WW8Num15z0"/>
    <w:rsid w:val="00AC0DCC"/>
    <w:rPr>
      <w:b w:val="0"/>
      <w:i w:val="0"/>
    </w:rPr>
  </w:style>
  <w:style w:type="character" w:customStyle="1" w:styleId="WW-Absatz-Standardschriftart">
    <w:name w:val="WW-Absatz-Standardschriftart"/>
    <w:rsid w:val="00AC0DCC"/>
  </w:style>
  <w:style w:type="character" w:customStyle="1" w:styleId="WW-WW8Num10z0">
    <w:name w:val="WW-WW8Num10z0"/>
    <w:rsid w:val="00AC0DCC"/>
    <w:rPr>
      <w:b w:val="0"/>
      <w:i w:val="0"/>
    </w:rPr>
  </w:style>
  <w:style w:type="character" w:customStyle="1" w:styleId="WW-WW8Num15z0">
    <w:name w:val="WW-WW8Num15z0"/>
    <w:rsid w:val="00AC0DCC"/>
    <w:rPr>
      <w:b w:val="0"/>
      <w:i w:val="0"/>
    </w:rPr>
  </w:style>
  <w:style w:type="character" w:customStyle="1" w:styleId="WW-Absatz-Standardschriftart1">
    <w:name w:val="WW-Absatz-Standardschriftart1"/>
    <w:rsid w:val="00AC0DCC"/>
  </w:style>
  <w:style w:type="character" w:customStyle="1" w:styleId="WW8Num7z0">
    <w:name w:val="WW8Num7z0"/>
    <w:rsid w:val="00AC0DCC"/>
    <w:rPr>
      <w:rFonts w:ascii="Symbol" w:hAnsi="Symbol"/>
      <w:sz w:val="20"/>
    </w:rPr>
  </w:style>
  <w:style w:type="character" w:customStyle="1" w:styleId="WW8Num11z0">
    <w:name w:val="WW8Num11z0"/>
    <w:rsid w:val="00AC0DCC"/>
    <w:rPr>
      <w:b w:val="0"/>
      <w:i w:val="0"/>
    </w:rPr>
  </w:style>
  <w:style w:type="character" w:customStyle="1" w:styleId="WW8Num13z0">
    <w:name w:val="WW8Num13z0"/>
    <w:rsid w:val="00AC0DCC"/>
    <w:rPr>
      <w:b w:val="0"/>
    </w:rPr>
  </w:style>
  <w:style w:type="character" w:customStyle="1" w:styleId="WW8Num17z0">
    <w:name w:val="WW8Num17z0"/>
    <w:rsid w:val="00AC0DCC"/>
    <w:rPr>
      <w:b w:val="0"/>
      <w:i w:val="0"/>
    </w:rPr>
  </w:style>
  <w:style w:type="character" w:customStyle="1" w:styleId="WW8Num29z0">
    <w:name w:val="WW8Num29z0"/>
    <w:rsid w:val="00AC0DCC"/>
    <w:rPr>
      <w:b w:val="0"/>
      <w:i w:val="0"/>
    </w:rPr>
  </w:style>
  <w:style w:type="character" w:customStyle="1" w:styleId="WW8Num32z0">
    <w:name w:val="WW8Num32z0"/>
    <w:rsid w:val="00AC0DCC"/>
    <w:rPr>
      <w:rFonts w:ascii="Courier" w:hAnsi="Courier"/>
      <w:b/>
      <w:i w:val="0"/>
      <w:sz w:val="24"/>
    </w:rPr>
  </w:style>
  <w:style w:type="character" w:customStyle="1" w:styleId="WW8Num40z0">
    <w:name w:val="WW8Num40z0"/>
    <w:rsid w:val="00AC0DCC"/>
    <w:rPr>
      <w:b w:val="0"/>
      <w:i w:val="0"/>
    </w:rPr>
  </w:style>
  <w:style w:type="character" w:customStyle="1" w:styleId="WW8Num45z0">
    <w:name w:val="WW8Num45z0"/>
    <w:rsid w:val="00AC0DCC"/>
    <w:rPr>
      <w:rFonts w:ascii="Symbol" w:hAnsi="Symbol"/>
      <w:sz w:val="20"/>
    </w:rPr>
  </w:style>
  <w:style w:type="character" w:customStyle="1" w:styleId="WW8Num48z0">
    <w:name w:val="WW8Num48z0"/>
    <w:rsid w:val="00AC0DCC"/>
    <w:rPr>
      <w:rFonts w:ascii="Symbol" w:hAnsi="Symbol"/>
      <w:sz w:val="20"/>
    </w:rPr>
  </w:style>
  <w:style w:type="character" w:customStyle="1" w:styleId="WW8Num53z0">
    <w:name w:val="WW8Num53z0"/>
    <w:rsid w:val="00AC0DCC"/>
    <w:rPr>
      <w:b/>
      <w:i w:val="0"/>
    </w:rPr>
  </w:style>
  <w:style w:type="character" w:customStyle="1" w:styleId="WW8Num65z0">
    <w:name w:val="WW8Num65z0"/>
    <w:rsid w:val="00AC0DCC"/>
    <w:rPr>
      <w:b w:val="0"/>
      <w:i w:val="0"/>
      <w:sz w:val="28"/>
    </w:rPr>
  </w:style>
  <w:style w:type="character" w:customStyle="1" w:styleId="WW8Num66z0">
    <w:name w:val="WW8Num66z0"/>
    <w:rsid w:val="00AC0DCC"/>
    <w:rPr>
      <w:b w:val="0"/>
      <w:i w:val="0"/>
    </w:rPr>
  </w:style>
  <w:style w:type="character" w:customStyle="1" w:styleId="WW8Num70z0">
    <w:name w:val="WW8Num70z0"/>
    <w:rsid w:val="00AC0DCC"/>
    <w:rPr>
      <w:rFonts w:ascii="Symbol" w:hAnsi="Symbol"/>
      <w:sz w:val="20"/>
    </w:rPr>
  </w:style>
  <w:style w:type="character" w:customStyle="1" w:styleId="WW8Num71z0">
    <w:name w:val="WW8Num71z0"/>
    <w:rsid w:val="00AC0DCC"/>
    <w:rPr>
      <w:rFonts w:ascii="Symbol" w:hAnsi="Symbol"/>
    </w:rPr>
  </w:style>
  <w:style w:type="character" w:customStyle="1" w:styleId="WW8Num77z0">
    <w:name w:val="WW8Num77z0"/>
    <w:rsid w:val="00AC0DCC"/>
    <w:rPr>
      <w:b w:val="0"/>
    </w:rPr>
  </w:style>
  <w:style w:type="character" w:customStyle="1" w:styleId="WW8Num82z0">
    <w:name w:val="WW8Num82z0"/>
    <w:rsid w:val="00AC0DCC"/>
    <w:rPr>
      <w:rFonts w:ascii="Symbol" w:hAnsi="Symbol"/>
      <w:sz w:val="20"/>
    </w:rPr>
  </w:style>
  <w:style w:type="character" w:customStyle="1" w:styleId="WW8Num83z0">
    <w:name w:val="WW8Num83z0"/>
    <w:rsid w:val="00AC0DCC"/>
    <w:rPr>
      <w:rFonts w:ascii="Symbol" w:hAnsi="Symbol"/>
      <w:sz w:val="20"/>
    </w:rPr>
  </w:style>
  <w:style w:type="character" w:customStyle="1" w:styleId="WW8Num86z0">
    <w:name w:val="WW8Num86z0"/>
    <w:rsid w:val="00AC0DCC"/>
    <w:rPr>
      <w:b w:val="0"/>
      <w:i w:val="0"/>
    </w:rPr>
  </w:style>
  <w:style w:type="character" w:customStyle="1" w:styleId="WW8Num87z0">
    <w:name w:val="WW8Num87z0"/>
    <w:rsid w:val="00AC0DCC"/>
    <w:rPr>
      <w:b w:val="0"/>
      <w:i w:val="0"/>
    </w:rPr>
  </w:style>
  <w:style w:type="character" w:customStyle="1" w:styleId="WW8Num93z0">
    <w:name w:val="WW8Num93z0"/>
    <w:rsid w:val="00AC0DCC"/>
    <w:rPr>
      <w:rFonts w:ascii="Symbol" w:hAnsi="Symbol"/>
    </w:rPr>
  </w:style>
  <w:style w:type="character" w:customStyle="1" w:styleId="WW8Num97z0">
    <w:name w:val="WW8Num97z0"/>
    <w:rsid w:val="00AC0DCC"/>
    <w:rPr>
      <w:rFonts w:ascii="Symbol" w:hAnsi="Symbol"/>
      <w:sz w:val="20"/>
    </w:rPr>
  </w:style>
  <w:style w:type="character" w:customStyle="1" w:styleId="WW-Domylnaczcionkaakapitu">
    <w:name w:val="WW-Domyślna czcionka akapitu"/>
    <w:rsid w:val="00AC0DCC"/>
  </w:style>
  <w:style w:type="character" w:styleId="Numerstrony">
    <w:name w:val="page number"/>
    <w:basedOn w:val="WW-Domylnaczcionkaakapitu"/>
    <w:rsid w:val="00AC0DCC"/>
  </w:style>
  <w:style w:type="character" w:customStyle="1" w:styleId="Znakinumeracji">
    <w:name w:val="Znaki numeracji"/>
    <w:rsid w:val="00AC0DCC"/>
  </w:style>
  <w:style w:type="character" w:customStyle="1" w:styleId="WW-Znakinumeracji">
    <w:name w:val="WW-Znaki numeracji"/>
    <w:rsid w:val="00AC0DCC"/>
  </w:style>
  <w:style w:type="character" w:customStyle="1" w:styleId="WW-Znakinumeracji1">
    <w:name w:val="WW-Znaki numeracji1"/>
    <w:rsid w:val="00AC0DCC"/>
  </w:style>
  <w:style w:type="paragraph" w:customStyle="1" w:styleId="Nagwek10">
    <w:name w:val="Nagłówek1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AC0DCC"/>
    <w:pPr>
      <w:tabs>
        <w:tab w:val="left" w:pos="2409"/>
        <w:tab w:val="left" w:pos="5386"/>
        <w:tab w:val="left" w:pos="7158"/>
      </w:tabs>
      <w:jc w:val="both"/>
    </w:pPr>
    <w:rPr>
      <w:b/>
      <w:sz w:val="24"/>
    </w:rPr>
  </w:style>
  <w:style w:type="paragraph" w:styleId="Lista">
    <w:name w:val="List"/>
    <w:basedOn w:val="Tekstpodstawowy"/>
    <w:rsid w:val="00AC0DCC"/>
    <w:rPr>
      <w:rFonts w:ascii="Ottawa" w:hAnsi="Ottawa" w:cs="Tahoma"/>
    </w:rPr>
  </w:style>
  <w:style w:type="paragraph" w:customStyle="1" w:styleId="Podpis1">
    <w:name w:val="Podpis1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Indeks">
    <w:name w:val="Indeks"/>
    <w:basedOn w:val="Normalny"/>
    <w:rsid w:val="00AC0DCC"/>
    <w:pPr>
      <w:suppressLineNumbers/>
    </w:pPr>
    <w:rPr>
      <w:rFonts w:ascii="Ottawa" w:hAnsi="Ottawa" w:cs="Tahoma"/>
    </w:rPr>
  </w:style>
  <w:style w:type="paragraph" w:customStyle="1" w:styleId="WW-Nagwek">
    <w:name w:val="WW-Nagłówek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">
    <w:name w:val="WW-Podpis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">
    <w:name w:val="WW-Indeks"/>
    <w:basedOn w:val="Normalny"/>
    <w:rsid w:val="00AC0DCC"/>
    <w:pPr>
      <w:suppressLineNumbers/>
    </w:pPr>
    <w:rPr>
      <w:rFonts w:ascii="Ottawa" w:hAnsi="Ottawa" w:cs="Tahoma"/>
    </w:rPr>
  </w:style>
  <w:style w:type="paragraph" w:customStyle="1" w:styleId="WW-Nagwek1">
    <w:name w:val="WW-Nagłówek1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1">
    <w:name w:val="WW-Podpis1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1">
    <w:name w:val="WW-Indeks1"/>
    <w:basedOn w:val="Normalny"/>
    <w:rsid w:val="00AC0DCC"/>
    <w:pPr>
      <w:suppressLineNumbers/>
    </w:pPr>
    <w:rPr>
      <w:rFonts w:ascii="Ottawa" w:hAnsi="Ottawa" w:cs="Tahoma"/>
    </w:rPr>
  </w:style>
  <w:style w:type="paragraph" w:styleId="Tytu">
    <w:name w:val="Title"/>
    <w:basedOn w:val="Normalny"/>
    <w:next w:val="Podtytu"/>
    <w:qFormat/>
    <w:rsid w:val="00AC0DCC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Podtytu">
    <w:name w:val="Subtitle"/>
    <w:basedOn w:val="WW-Nagwek1"/>
    <w:next w:val="Tekstpodstawowy"/>
    <w:qFormat/>
    <w:rsid w:val="00AC0DC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C0DCC"/>
    <w:pPr>
      <w:jc w:val="both"/>
    </w:pPr>
    <w:rPr>
      <w:sz w:val="22"/>
    </w:rPr>
  </w:style>
  <w:style w:type="paragraph" w:customStyle="1" w:styleId="WW-Tekstpodstawowy2">
    <w:name w:val="WW-Tekst podstawowy 2"/>
    <w:basedOn w:val="Normalny"/>
    <w:rsid w:val="00AC0DCC"/>
    <w:pPr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AC0DCC"/>
    <w:pPr>
      <w:ind w:left="284" w:hanging="142"/>
      <w:jc w:val="both"/>
    </w:pPr>
    <w:rPr>
      <w:sz w:val="22"/>
    </w:rPr>
  </w:style>
  <w:style w:type="paragraph" w:customStyle="1" w:styleId="WW-Tekstblokowy">
    <w:name w:val="WW-Tekst blokowy"/>
    <w:basedOn w:val="Normalny"/>
    <w:rsid w:val="00AC0DCC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wcity2">
    <w:name w:val="WW-Tekst podstawowy wcięty 2"/>
    <w:basedOn w:val="Normalny"/>
    <w:rsid w:val="00AC0DCC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paragraph" w:styleId="Stopka">
    <w:name w:val="footer"/>
    <w:basedOn w:val="Normalny"/>
    <w:rsid w:val="00AC0D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0DCC"/>
    <w:pPr>
      <w:tabs>
        <w:tab w:val="left" w:pos="2409"/>
        <w:tab w:val="left" w:pos="5386"/>
        <w:tab w:val="left" w:pos="7158"/>
      </w:tabs>
      <w:ind w:left="426" w:hanging="426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AC0DCC"/>
  </w:style>
  <w:style w:type="paragraph" w:customStyle="1" w:styleId="WW-Zawartoramki">
    <w:name w:val="WW-Zawartość ramki"/>
    <w:basedOn w:val="Tekstpodstawowy"/>
    <w:rsid w:val="00AC0DCC"/>
  </w:style>
  <w:style w:type="paragraph" w:customStyle="1" w:styleId="WW-Zawartoramki1">
    <w:name w:val="WW-Zawartość ramki1"/>
    <w:basedOn w:val="Tekstpodstawowy"/>
    <w:rsid w:val="00AC0DCC"/>
  </w:style>
  <w:style w:type="paragraph" w:styleId="Tekstprzypisudolnego">
    <w:name w:val="footnote text"/>
    <w:basedOn w:val="Normalny"/>
    <w:semiHidden/>
    <w:rsid w:val="009F10F1"/>
  </w:style>
  <w:style w:type="character" w:styleId="Odwoanieprzypisudolnego">
    <w:name w:val="footnote reference"/>
    <w:basedOn w:val="Domylnaczcionkaakapitu"/>
    <w:semiHidden/>
    <w:rsid w:val="009F10F1"/>
    <w:rPr>
      <w:vertAlign w:val="superscript"/>
    </w:rPr>
  </w:style>
  <w:style w:type="character" w:customStyle="1" w:styleId="luchili">
    <w:name w:val="luc_hili"/>
    <w:basedOn w:val="Domylnaczcionkaakapitu"/>
    <w:rsid w:val="0062243B"/>
  </w:style>
  <w:style w:type="character" w:customStyle="1" w:styleId="tabulatory">
    <w:name w:val="tabulatory"/>
    <w:basedOn w:val="Domylnaczcionkaakapitu"/>
    <w:rsid w:val="0062243B"/>
  </w:style>
  <w:style w:type="paragraph" w:styleId="Tekstpodstawowy2">
    <w:name w:val="Body Text 2"/>
    <w:basedOn w:val="Normalny"/>
    <w:link w:val="Tekstpodstawowy2Znak"/>
    <w:uiPriority w:val="99"/>
    <w:unhideWhenUsed/>
    <w:rsid w:val="001E5B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5BCB"/>
    <w:rPr>
      <w:lang w:eastAsia="ar-SA"/>
    </w:rPr>
  </w:style>
  <w:style w:type="paragraph" w:styleId="Akapitzlist">
    <w:name w:val="List Paragraph"/>
    <w:basedOn w:val="Normalny"/>
    <w:uiPriority w:val="34"/>
    <w:qFormat/>
    <w:rsid w:val="00613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7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5C15-A0D4-4D24-9980-8053A59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Moja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Angelika Daron</dc:creator>
  <cp:lastModifiedBy>poznanskaa</cp:lastModifiedBy>
  <cp:revision>38</cp:revision>
  <cp:lastPrinted>2021-06-18T11:03:00Z</cp:lastPrinted>
  <dcterms:created xsi:type="dcterms:W3CDTF">2021-06-18T07:43:00Z</dcterms:created>
  <dcterms:modified xsi:type="dcterms:W3CDTF">2021-06-22T07:14:00Z</dcterms:modified>
</cp:coreProperties>
</file>